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3DFE6909" w14:textId="77777777" w:rsidTr="000425D5">
        <w:trPr>
          <w:trHeight w:hRule="exact" w:val="288"/>
          <w:jc w:val="center"/>
        </w:trPr>
        <w:tc>
          <w:tcPr>
            <w:tcW w:w="11148" w:type="dxa"/>
            <w:shd w:val="clear" w:color="auto" w:fill="EAF1DD"/>
            <w:vAlign w:val="center"/>
          </w:tcPr>
          <w:p w14:paraId="609E8FC5" w14:textId="77777777" w:rsidR="008912C8" w:rsidRPr="004C0ED0" w:rsidRDefault="00905E7C" w:rsidP="008912C8">
            <w:pPr>
              <w:pStyle w:val="Heading2"/>
              <w:rPr>
                <w:rFonts w:ascii="Arial" w:hAnsi="Arial" w:cs="Arial"/>
                <w:sz w:val="24"/>
                <w:szCs w:val="24"/>
                <w:lang w:val="is-IS"/>
              </w:rPr>
            </w:pPr>
            <w:r>
              <w:rPr>
                <w:rFonts w:ascii="Arial" w:hAnsi="Arial" w:cs="Arial"/>
                <w:sz w:val="24"/>
                <w:szCs w:val="24"/>
                <w:lang w:val="is-IS"/>
              </w:rPr>
              <w:t>Nemandi</w:t>
            </w:r>
          </w:p>
        </w:tc>
      </w:tr>
    </w:tbl>
    <w:p w14:paraId="64104A65" w14:textId="77777777" w:rsidR="008912C8" w:rsidRPr="00A3160D" w:rsidRDefault="008912C8" w:rsidP="008912C8">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33"/>
        <w:gridCol w:w="5678"/>
        <w:gridCol w:w="1288"/>
        <w:gridCol w:w="2691"/>
      </w:tblGrid>
      <w:tr w:rsidR="008912C8" w:rsidRPr="00A3160D" w14:paraId="3F2322EB" w14:textId="77777777" w:rsidTr="000425D5">
        <w:tc>
          <w:tcPr>
            <w:tcW w:w="1137" w:type="dxa"/>
            <w:tcBorders>
              <w:bottom w:val="single" w:sz="4" w:space="0" w:color="BFBFBF"/>
            </w:tcBorders>
            <w:shd w:val="clear" w:color="auto" w:fill="F2F2F2"/>
            <w:vAlign w:val="center"/>
          </w:tcPr>
          <w:p w14:paraId="6002F382" w14:textId="77777777" w:rsidR="008912C8" w:rsidRPr="005468CF" w:rsidRDefault="008912C8" w:rsidP="008912C8">
            <w:pPr>
              <w:rPr>
                <w:color w:val="244061"/>
                <w:sz w:val="20"/>
                <w:szCs w:val="20"/>
                <w:lang w:val="is-IS"/>
              </w:rPr>
            </w:pPr>
            <w:r w:rsidRPr="005468CF">
              <w:rPr>
                <w:color w:val="244061"/>
                <w:sz w:val="20"/>
                <w:szCs w:val="20"/>
                <w:lang w:val="is-IS"/>
              </w:rPr>
              <w:t>Nafn</w:t>
            </w:r>
          </w:p>
        </w:tc>
        <w:tc>
          <w:tcPr>
            <w:tcW w:w="5775" w:type="dxa"/>
            <w:shd w:val="clear" w:color="auto" w:fill="FFFFFF"/>
            <w:vAlign w:val="center"/>
          </w:tcPr>
          <w:p w14:paraId="6C44B4DD" w14:textId="77777777" w:rsidR="008912C8" w:rsidRPr="005468CF" w:rsidRDefault="008912C8" w:rsidP="008912C8">
            <w:pPr>
              <w:rPr>
                <w:sz w:val="20"/>
                <w:szCs w:val="20"/>
                <w:lang w:val="is-IS"/>
              </w:rPr>
            </w:pPr>
          </w:p>
        </w:tc>
        <w:tc>
          <w:tcPr>
            <w:tcW w:w="1293" w:type="dxa"/>
            <w:tcBorders>
              <w:bottom w:val="single" w:sz="4" w:space="0" w:color="BFBFBF"/>
            </w:tcBorders>
            <w:shd w:val="clear" w:color="auto" w:fill="F2F2F2"/>
            <w:vAlign w:val="center"/>
          </w:tcPr>
          <w:p w14:paraId="22DB7F0B" w14:textId="77777777" w:rsidR="008912C8" w:rsidRPr="005468CF" w:rsidRDefault="008912C8" w:rsidP="008912C8">
            <w:pPr>
              <w:rPr>
                <w:color w:val="244061"/>
                <w:sz w:val="20"/>
                <w:szCs w:val="20"/>
                <w:lang w:val="is-IS"/>
              </w:rPr>
            </w:pPr>
            <w:r w:rsidRPr="005468CF">
              <w:rPr>
                <w:color w:val="244061"/>
                <w:sz w:val="20"/>
                <w:szCs w:val="20"/>
                <w:lang w:val="is-IS"/>
              </w:rPr>
              <w:t>Kennitala</w:t>
            </w:r>
          </w:p>
        </w:tc>
        <w:tc>
          <w:tcPr>
            <w:tcW w:w="2735" w:type="dxa"/>
            <w:shd w:val="clear" w:color="auto" w:fill="FFFFFF"/>
            <w:vAlign w:val="center"/>
          </w:tcPr>
          <w:p w14:paraId="59A58D1B" w14:textId="77777777" w:rsidR="008912C8" w:rsidRPr="005468CF" w:rsidRDefault="008912C8" w:rsidP="008912C8">
            <w:pPr>
              <w:rPr>
                <w:sz w:val="20"/>
                <w:szCs w:val="20"/>
                <w:lang w:val="is-IS"/>
              </w:rPr>
            </w:pPr>
          </w:p>
        </w:tc>
      </w:tr>
      <w:tr w:rsidR="008912C8" w:rsidRPr="00A3160D" w14:paraId="34FD0239" w14:textId="77777777" w:rsidTr="000425D5">
        <w:tc>
          <w:tcPr>
            <w:tcW w:w="1137" w:type="dxa"/>
            <w:shd w:val="clear" w:color="auto" w:fill="F2F2F2"/>
            <w:vAlign w:val="center"/>
          </w:tcPr>
          <w:p w14:paraId="41FF709B" w14:textId="77777777" w:rsidR="008912C8" w:rsidRPr="005468CF" w:rsidRDefault="008912C8" w:rsidP="008912C8">
            <w:pPr>
              <w:rPr>
                <w:color w:val="244061"/>
                <w:sz w:val="20"/>
                <w:szCs w:val="20"/>
                <w:lang w:val="is-IS"/>
              </w:rPr>
            </w:pPr>
            <w:r w:rsidRPr="005468CF">
              <w:rPr>
                <w:color w:val="244061"/>
                <w:sz w:val="20"/>
                <w:szCs w:val="20"/>
                <w:lang w:val="is-IS"/>
              </w:rPr>
              <w:t>Netfang</w:t>
            </w:r>
          </w:p>
        </w:tc>
        <w:tc>
          <w:tcPr>
            <w:tcW w:w="5775" w:type="dxa"/>
            <w:shd w:val="clear" w:color="auto" w:fill="FFFFFF"/>
            <w:vAlign w:val="center"/>
          </w:tcPr>
          <w:p w14:paraId="7F8FBEF9" w14:textId="77777777" w:rsidR="008912C8" w:rsidRPr="005468CF" w:rsidRDefault="008912C8" w:rsidP="008912C8">
            <w:pPr>
              <w:rPr>
                <w:sz w:val="20"/>
                <w:szCs w:val="20"/>
                <w:lang w:val="is-IS"/>
              </w:rPr>
            </w:pPr>
          </w:p>
        </w:tc>
        <w:tc>
          <w:tcPr>
            <w:tcW w:w="1293" w:type="dxa"/>
            <w:shd w:val="clear" w:color="auto" w:fill="F2F2F2"/>
            <w:vAlign w:val="center"/>
          </w:tcPr>
          <w:p w14:paraId="489E6066" w14:textId="77777777" w:rsidR="008912C8" w:rsidRPr="005468CF" w:rsidRDefault="008912C8" w:rsidP="008912C8">
            <w:pPr>
              <w:rPr>
                <w:color w:val="244061"/>
                <w:sz w:val="20"/>
                <w:szCs w:val="20"/>
                <w:lang w:val="is-IS"/>
              </w:rPr>
            </w:pPr>
            <w:r w:rsidRPr="005468CF">
              <w:rPr>
                <w:color w:val="244061"/>
                <w:sz w:val="20"/>
                <w:szCs w:val="20"/>
                <w:lang w:val="is-IS"/>
              </w:rPr>
              <w:t>Sími</w:t>
            </w:r>
          </w:p>
        </w:tc>
        <w:tc>
          <w:tcPr>
            <w:tcW w:w="2735" w:type="dxa"/>
            <w:shd w:val="clear" w:color="auto" w:fill="FFFFFF"/>
            <w:vAlign w:val="center"/>
          </w:tcPr>
          <w:p w14:paraId="7EE51253" w14:textId="77777777" w:rsidR="008912C8" w:rsidRPr="005468CF" w:rsidRDefault="008912C8" w:rsidP="008912C8">
            <w:pPr>
              <w:rPr>
                <w:sz w:val="20"/>
                <w:szCs w:val="20"/>
                <w:lang w:val="is-IS"/>
              </w:rPr>
            </w:pPr>
          </w:p>
        </w:tc>
      </w:tr>
    </w:tbl>
    <w:p w14:paraId="694B1926" w14:textId="77777777" w:rsidR="008912C8" w:rsidRPr="004608B4" w:rsidRDefault="008912C8"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7A031CAA" w14:textId="77777777" w:rsidTr="000425D5">
        <w:trPr>
          <w:trHeight w:hRule="exact" w:val="288"/>
          <w:jc w:val="center"/>
        </w:trPr>
        <w:tc>
          <w:tcPr>
            <w:tcW w:w="11148" w:type="dxa"/>
            <w:shd w:val="clear" w:color="auto" w:fill="EAF1DD"/>
            <w:vAlign w:val="center"/>
          </w:tcPr>
          <w:p w14:paraId="0110BBD9" w14:textId="77777777" w:rsidR="008912C8" w:rsidRPr="004C0ED0" w:rsidRDefault="001C207D" w:rsidP="008912C8">
            <w:pPr>
              <w:pStyle w:val="Heading2"/>
              <w:rPr>
                <w:rFonts w:ascii="Arial" w:hAnsi="Arial" w:cs="Arial"/>
                <w:sz w:val="24"/>
                <w:szCs w:val="24"/>
                <w:lang w:val="is-IS"/>
              </w:rPr>
            </w:pPr>
            <w:r>
              <w:rPr>
                <w:rFonts w:ascii="Arial" w:hAnsi="Arial" w:cs="Arial"/>
                <w:sz w:val="24"/>
                <w:szCs w:val="24"/>
                <w:lang w:val="is-IS"/>
              </w:rPr>
              <w:t>HEITI V</w:t>
            </w:r>
            <w:r w:rsidR="008912C8" w:rsidRPr="004C0ED0">
              <w:rPr>
                <w:rFonts w:ascii="Arial" w:hAnsi="Arial" w:cs="Arial"/>
                <w:sz w:val="24"/>
                <w:szCs w:val="24"/>
                <w:lang w:val="is-IS"/>
              </w:rPr>
              <w:t>ERKEFNI</w:t>
            </w:r>
            <w:r>
              <w:rPr>
                <w:rFonts w:ascii="Arial" w:hAnsi="Arial" w:cs="Arial"/>
                <w:sz w:val="24"/>
                <w:szCs w:val="24"/>
                <w:lang w:val="is-IS"/>
              </w:rPr>
              <w:t>S</w:t>
            </w:r>
          </w:p>
        </w:tc>
      </w:tr>
    </w:tbl>
    <w:p w14:paraId="646FA5BC" w14:textId="77777777" w:rsidR="008912C8" w:rsidRPr="00A3160D" w:rsidRDefault="008912C8" w:rsidP="008912C8">
      <w:pPr>
        <w:rPr>
          <w:lang w:val="is-IS"/>
        </w:rPr>
      </w:pPr>
    </w:p>
    <w:tbl>
      <w:tblPr>
        <w:tblW w:w="109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6"/>
        <w:gridCol w:w="1075"/>
        <w:gridCol w:w="142"/>
        <w:gridCol w:w="1984"/>
        <w:gridCol w:w="1276"/>
        <w:gridCol w:w="5637"/>
      </w:tblGrid>
      <w:tr w:rsidR="008912C8" w:rsidRPr="00A3160D" w14:paraId="243C6BF6" w14:textId="77777777" w:rsidTr="000B37AF">
        <w:trPr>
          <w:trHeight w:val="304"/>
        </w:trPr>
        <w:tc>
          <w:tcPr>
            <w:tcW w:w="1951" w:type="dxa"/>
            <w:gridSpan w:val="2"/>
            <w:shd w:val="clear" w:color="auto" w:fill="F2F2F2"/>
            <w:vAlign w:val="center"/>
          </w:tcPr>
          <w:p w14:paraId="2A360BF8" w14:textId="77777777" w:rsidR="008912C8" w:rsidRPr="005468CF" w:rsidRDefault="008912C8" w:rsidP="008912C8">
            <w:pPr>
              <w:rPr>
                <w:color w:val="244061"/>
                <w:sz w:val="20"/>
                <w:szCs w:val="20"/>
                <w:lang w:val="is-IS"/>
              </w:rPr>
            </w:pPr>
            <w:r w:rsidRPr="005468CF">
              <w:rPr>
                <w:color w:val="244061"/>
                <w:sz w:val="20"/>
                <w:szCs w:val="20"/>
                <w:lang w:val="is-IS"/>
              </w:rPr>
              <w:t>Íslenskt heiti</w:t>
            </w:r>
          </w:p>
        </w:tc>
        <w:tc>
          <w:tcPr>
            <w:tcW w:w="9039" w:type="dxa"/>
            <w:gridSpan w:val="4"/>
            <w:shd w:val="clear" w:color="auto" w:fill="FFFFFF"/>
            <w:vAlign w:val="center"/>
          </w:tcPr>
          <w:p w14:paraId="7675E76E" w14:textId="77777777" w:rsidR="008912C8" w:rsidRPr="000F7671" w:rsidRDefault="008912C8" w:rsidP="008912C8">
            <w:pPr>
              <w:rPr>
                <w:rFonts w:cs="Tahoma"/>
                <w:b/>
                <w:sz w:val="20"/>
                <w:szCs w:val="20"/>
                <w:lang w:val="is-IS"/>
              </w:rPr>
            </w:pPr>
          </w:p>
        </w:tc>
      </w:tr>
      <w:tr w:rsidR="008912C8" w:rsidRPr="00A3160D" w14:paraId="7CEC8649" w14:textId="77777777" w:rsidTr="000B37AF">
        <w:trPr>
          <w:trHeight w:val="304"/>
        </w:trPr>
        <w:tc>
          <w:tcPr>
            <w:tcW w:w="1951" w:type="dxa"/>
            <w:gridSpan w:val="2"/>
            <w:shd w:val="clear" w:color="auto" w:fill="F2F2F2"/>
            <w:vAlign w:val="center"/>
          </w:tcPr>
          <w:p w14:paraId="3D067FBA" w14:textId="77777777" w:rsidR="008912C8" w:rsidRPr="005468CF" w:rsidRDefault="008912C8" w:rsidP="008912C8">
            <w:pPr>
              <w:rPr>
                <w:color w:val="244061"/>
                <w:sz w:val="20"/>
                <w:szCs w:val="20"/>
                <w:lang w:val="is-IS"/>
              </w:rPr>
            </w:pPr>
            <w:r w:rsidRPr="005468CF">
              <w:rPr>
                <w:color w:val="244061"/>
                <w:sz w:val="20"/>
                <w:szCs w:val="20"/>
                <w:lang w:val="is-IS"/>
              </w:rPr>
              <w:t>Enskt heiti</w:t>
            </w:r>
          </w:p>
        </w:tc>
        <w:tc>
          <w:tcPr>
            <w:tcW w:w="9039" w:type="dxa"/>
            <w:gridSpan w:val="4"/>
            <w:shd w:val="clear" w:color="auto" w:fill="FFFFFF"/>
            <w:vAlign w:val="center"/>
          </w:tcPr>
          <w:p w14:paraId="3D5EE7B9" w14:textId="77777777" w:rsidR="008912C8" w:rsidRPr="005468CF" w:rsidRDefault="008912C8" w:rsidP="008912C8">
            <w:pPr>
              <w:rPr>
                <w:sz w:val="20"/>
                <w:szCs w:val="20"/>
                <w:lang w:val="is-IS"/>
              </w:rPr>
            </w:pPr>
          </w:p>
        </w:tc>
      </w:tr>
      <w:tr w:rsidR="008912C8" w:rsidRPr="00A3160D" w14:paraId="04BA9517" w14:textId="77777777" w:rsidTr="000425D5">
        <w:trPr>
          <w:trHeight w:val="304"/>
        </w:trPr>
        <w:tc>
          <w:tcPr>
            <w:tcW w:w="876" w:type="dxa"/>
            <w:shd w:val="clear" w:color="auto" w:fill="F2F2F2"/>
            <w:vAlign w:val="center"/>
          </w:tcPr>
          <w:p w14:paraId="18E895CF" w14:textId="77777777" w:rsidR="008912C8" w:rsidRPr="005468CF" w:rsidRDefault="008912C8" w:rsidP="008912C8">
            <w:pPr>
              <w:rPr>
                <w:color w:val="244061"/>
                <w:sz w:val="20"/>
                <w:szCs w:val="20"/>
                <w:lang w:val="is-IS"/>
              </w:rPr>
            </w:pPr>
            <w:r w:rsidRPr="005468CF">
              <w:rPr>
                <w:color w:val="244061"/>
                <w:sz w:val="20"/>
                <w:szCs w:val="20"/>
                <w:lang w:val="is-IS"/>
              </w:rPr>
              <w:t>ECTS</w:t>
            </w:r>
          </w:p>
        </w:tc>
        <w:tc>
          <w:tcPr>
            <w:tcW w:w="1217" w:type="dxa"/>
            <w:gridSpan w:val="2"/>
            <w:shd w:val="clear" w:color="auto" w:fill="FFFFFF"/>
            <w:vAlign w:val="center"/>
          </w:tcPr>
          <w:p w14:paraId="2DC7E045" w14:textId="77777777" w:rsidR="008912C8" w:rsidRPr="005468CF" w:rsidRDefault="008912C8" w:rsidP="008912C8">
            <w:pPr>
              <w:rPr>
                <w:sz w:val="20"/>
                <w:szCs w:val="20"/>
                <w:lang w:val="is-IS"/>
              </w:rPr>
            </w:pPr>
          </w:p>
        </w:tc>
        <w:tc>
          <w:tcPr>
            <w:tcW w:w="8897" w:type="dxa"/>
            <w:gridSpan w:val="3"/>
            <w:shd w:val="clear" w:color="auto" w:fill="F2F2F2"/>
            <w:vAlign w:val="center"/>
          </w:tcPr>
          <w:p w14:paraId="67F38823" w14:textId="77777777" w:rsidR="008912C8" w:rsidRPr="005468CF" w:rsidRDefault="008912C8" w:rsidP="008912C8">
            <w:pPr>
              <w:rPr>
                <w:sz w:val="20"/>
                <w:szCs w:val="20"/>
                <w:lang w:val="is-IS"/>
              </w:rPr>
            </w:pPr>
          </w:p>
        </w:tc>
      </w:tr>
      <w:tr w:rsidR="008912C8" w:rsidRPr="00A3160D" w14:paraId="4736E7E2" w14:textId="77777777" w:rsidTr="001C207D">
        <w:trPr>
          <w:trHeight w:val="304"/>
        </w:trPr>
        <w:tc>
          <w:tcPr>
            <w:tcW w:w="4077" w:type="dxa"/>
            <w:gridSpan w:val="4"/>
            <w:shd w:val="clear" w:color="auto" w:fill="F2F2F2"/>
            <w:vAlign w:val="center"/>
          </w:tcPr>
          <w:p w14:paraId="04F635D4" w14:textId="77777777" w:rsidR="008912C8" w:rsidRPr="005468CF" w:rsidRDefault="008912C8" w:rsidP="008912C8">
            <w:pPr>
              <w:rPr>
                <w:color w:val="244061"/>
                <w:sz w:val="20"/>
                <w:szCs w:val="20"/>
                <w:lang w:val="is-IS"/>
              </w:rPr>
            </w:pPr>
            <w:r w:rsidRPr="005468CF">
              <w:rPr>
                <w:color w:val="244061"/>
                <w:sz w:val="20"/>
                <w:szCs w:val="20"/>
                <w:lang w:val="is-IS"/>
              </w:rPr>
              <w:t>Áætluð námslok (misseri/ár)</w:t>
            </w:r>
          </w:p>
        </w:tc>
        <w:tc>
          <w:tcPr>
            <w:tcW w:w="1276" w:type="dxa"/>
            <w:shd w:val="clear" w:color="auto" w:fill="FFFFFF"/>
            <w:vAlign w:val="center"/>
          </w:tcPr>
          <w:p w14:paraId="747BA868" w14:textId="77777777" w:rsidR="008912C8" w:rsidRPr="005468CF" w:rsidRDefault="008912C8" w:rsidP="008912C8">
            <w:pPr>
              <w:rPr>
                <w:sz w:val="20"/>
                <w:szCs w:val="20"/>
                <w:lang w:val="is-IS"/>
              </w:rPr>
            </w:pPr>
          </w:p>
        </w:tc>
        <w:tc>
          <w:tcPr>
            <w:tcW w:w="5637" w:type="dxa"/>
            <w:shd w:val="clear" w:color="auto" w:fill="F2F2F2"/>
            <w:vAlign w:val="center"/>
          </w:tcPr>
          <w:p w14:paraId="46F885EE" w14:textId="77777777" w:rsidR="008912C8" w:rsidRPr="005468CF" w:rsidRDefault="008912C8" w:rsidP="008912C8">
            <w:pPr>
              <w:rPr>
                <w:sz w:val="20"/>
                <w:szCs w:val="20"/>
                <w:lang w:val="is-IS"/>
              </w:rPr>
            </w:pPr>
          </w:p>
        </w:tc>
      </w:tr>
    </w:tbl>
    <w:p w14:paraId="206A9C93" w14:textId="77777777" w:rsidR="00323D36" w:rsidRPr="004608B4" w:rsidRDefault="00323D36"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2D484064" w14:textId="77777777" w:rsidTr="000425D5">
        <w:trPr>
          <w:trHeight w:hRule="exact" w:val="288"/>
          <w:jc w:val="center"/>
        </w:trPr>
        <w:tc>
          <w:tcPr>
            <w:tcW w:w="11148" w:type="dxa"/>
            <w:shd w:val="clear" w:color="auto" w:fill="EAF1DD"/>
            <w:vAlign w:val="center"/>
          </w:tcPr>
          <w:p w14:paraId="35057437" w14:textId="77777777" w:rsidR="008912C8" w:rsidRPr="004C0ED0" w:rsidRDefault="00905E7C" w:rsidP="00F168E0">
            <w:pPr>
              <w:pStyle w:val="Heading2"/>
              <w:rPr>
                <w:rFonts w:ascii="Arial" w:hAnsi="Arial" w:cs="Arial"/>
                <w:sz w:val="24"/>
                <w:szCs w:val="24"/>
                <w:lang w:val="is-IS"/>
              </w:rPr>
            </w:pPr>
            <w:r>
              <w:rPr>
                <w:rFonts w:ascii="Arial" w:hAnsi="Arial" w:cs="Arial"/>
                <w:sz w:val="24"/>
                <w:szCs w:val="24"/>
                <w:lang w:val="is-IS"/>
              </w:rPr>
              <w:t xml:space="preserve">Umsjónarkennari, </w:t>
            </w:r>
            <w:r w:rsidR="008912C8" w:rsidRPr="004C0ED0">
              <w:rPr>
                <w:rFonts w:ascii="Arial" w:hAnsi="Arial" w:cs="Arial"/>
                <w:sz w:val="24"/>
                <w:szCs w:val="24"/>
                <w:lang w:val="is-IS"/>
              </w:rPr>
              <w:t>LEIÐBEIN</w:t>
            </w:r>
            <w:r w:rsidR="00F168E0">
              <w:rPr>
                <w:rFonts w:ascii="Arial" w:hAnsi="Arial" w:cs="Arial"/>
                <w:sz w:val="24"/>
                <w:szCs w:val="24"/>
                <w:lang w:val="is-IS"/>
              </w:rPr>
              <w:t>e</w:t>
            </w:r>
            <w:r w:rsidR="008912C8" w:rsidRPr="004C0ED0">
              <w:rPr>
                <w:rFonts w:ascii="Arial" w:hAnsi="Arial" w:cs="Arial"/>
                <w:sz w:val="24"/>
                <w:szCs w:val="24"/>
                <w:lang w:val="is-IS"/>
              </w:rPr>
              <w:t>ND</w:t>
            </w:r>
            <w:r w:rsidR="00F168E0">
              <w:rPr>
                <w:rFonts w:ascii="Arial" w:hAnsi="Arial" w:cs="Arial"/>
                <w:sz w:val="24"/>
                <w:szCs w:val="24"/>
                <w:lang w:val="is-IS"/>
              </w:rPr>
              <w:t>ur</w:t>
            </w:r>
            <w:r>
              <w:rPr>
                <w:rFonts w:ascii="Arial" w:hAnsi="Arial" w:cs="Arial"/>
                <w:sz w:val="24"/>
                <w:szCs w:val="24"/>
                <w:lang w:val="is-IS"/>
              </w:rPr>
              <w:t xml:space="preserve"> og meistaranefnd</w:t>
            </w:r>
            <w:r w:rsidR="000B37AF" w:rsidRPr="003C6401">
              <w:rPr>
                <w:rFonts w:ascii="Arial" w:hAnsi="Arial" w:cs="Arial"/>
                <w:color w:val="808080"/>
                <w:sz w:val="24"/>
                <w:szCs w:val="24"/>
                <w:lang w:val="is-IS"/>
              </w:rPr>
              <w:t xml:space="preserve"> </w:t>
            </w:r>
            <w:r w:rsidR="000B37AF" w:rsidRPr="003C6401">
              <w:rPr>
                <w:rFonts w:ascii="Arial" w:hAnsi="Arial" w:cs="Arial"/>
                <w:color w:val="808080"/>
                <w:sz w:val="16"/>
                <w:szCs w:val="16"/>
                <w:lang w:val="is-IS"/>
              </w:rPr>
              <w:t>(</w:t>
            </w:r>
            <w:r w:rsidR="00323D36" w:rsidRPr="003C6401">
              <w:rPr>
                <w:rFonts w:ascii="Arial" w:hAnsi="Arial" w:cs="Arial"/>
                <w:color w:val="808080"/>
                <w:sz w:val="16"/>
                <w:szCs w:val="16"/>
                <w:lang w:val="is-IS"/>
              </w:rPr>
              <w:t xml:space="preserve">nemandi afli </w:t>
            </w:r>
            <w:r w:rsidR="000B37AF" w:rsidRPr="003C6401">
              <w:rPr>
                <w:rFonts w:ascii="Arial" w:hAnsi="Arial" w:cs="Arial"/>
                <w:color w:val="808080"/>
                <w:sz w:val="16"/>
                <w:szCs w:val="16"/>
                <w:lang w:val="is-IS"/>
              </w:rPr>
              <w:t>samþykk</w:t>
            </w:r>
            <w:r w:rsidRPr="003C6401">
              <w:rPr>
                <w:rFonts w:ascii="Arial" w:hAnsi="Arial" w:cs="Arial"/>
                <w:color w:val="808080"/>
                <w:sz w:val="16"/>
                <w:szCs w:val="16"/>
                <w:lang w:val="is-IS"/>
              </w:rPr>
              <w:t>i</w:t>
            </w:r>
            <w:r w:rsidR="00323D36" w:rsidRPr="003C6401">
              <w:rPr>
                <w:rFonts w:ascii="Arial" w:hAnsi="Arial" w:cs="Arial"/>
                <w:color w:val="808080"/>
                <w:sz w:val="16"/>
                <w:szCs w:val="16"/>
                <w:lang w:val="is-IS"/>
              </w:rPr>
              <w:t>s</w:t>
            </w:r>
            <w:r w:rsidRPr="003C6401">
              <w:rPr>
                <w:rFonts w:ascii="Arial" w:hAnsi="Arial" w:cs="Arial"/>
                <w:color w:val="808080"/>
                <w:sz w:val="16"/>
                <w:szCs w:val="16"/>
                <w:lang w:val="is-IS"/>
              </w:rPr>
              <w:t xml:space="preserve"> </w:t>
            </w:r>
            <w:r w:rsidR="000B37AF" w:rsidRPr="003C6401">
              <w:rPr>
                <w:rFonts w:ascii="Arial" w:hAnsi="Arial" w:cs="Arial"/>
                <w:color w:val="808080"/>
                <w:sz w:val="16"/>
                <w:szCs w:val="16"/>
                <w:lang w:val="is-IS"/>
              </w:rPr>
              <w:t>viðkomandi)</w:t>
            </w:r>
          </w:p>
        </w:tc>
      </w:tr>
    </w:tbl>
    <w:p w14:paraId="47DB1112" w14:textId="77777777" w:rsidR="008912C8" w:rsidRPr="00A3160D" w:rsidRDefault="008912C8" w:rsidP="008912C8">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32"/>
        <w:gridCol w:w="3552"/>
        <w:gridCol w:w="2124"/>
        <w:gridCol w:w="2182"/>
      </w:tblGrid>
      <w:tr w:rsidR="00905E7C" w:rsidRPr="00633B61" w14:paraId="0887492E" w14:textId="77777777" w:rsidTr="00F168E0">
        <w:tc>
          <w:tcPr>
            <w:tcW w:w="2943" w:type="dxa"/>
            <w:shd w:val="clear" w:color="auto" w:fill="F2F2F2"/>
          </w:tcPr>
          <w:p w14:paraId="3A2ACA16" w14:textId="77777777" w:rsidR="00905E7C" w:rsidRPr="005468CF" w:rsidRDefault="00905E7C" w:rsidP="001B45DE">
            <w:pPr>
              <w:rPr>
                <w:color w:val="244061"/>
                <w:sz w:val="20"/>
                <w:szCs w:val="20"/>
                <w:lang w:val="is-IS"/>
              </w:rPr>
            </w:pPr>
            <w:r>
              <w:rPr>
                <w:color w:val="244061"/>
                <w:sz w:val="20"/>
                <w:szCs w:val="20"/>
                <w:lang w:val="is-IS"/>
              </w:rPr>
              <w:t>Umsjónarkennari</w:t>
            </w:r>
            <w:r w:rsidR="001B45DE" w:rsidRPr="00521B0B">
              <w:rPr>
                <w:color w:val="404040"/>
                <w:szCs w:val="16"/>
                <w:lang w:val="is-IS"/>
              </w:rPr>
              <w:t xml:space="preserve"> (verður að vera akademískur starfsmaður deildar)</w:t>
            </w:r>
            <w:r>
              <w:rPr>
                <w:color w:val="244061"/>
                <w:sz w:val="20"/>
                <w:szCs w:val="20"/>
                <w:lang w:val="is-IS"/>
              </w:rPr>
              <w:t>:</w:t>
            </w:r>
          </w:p>
        </w:tc>
        <w:tc>
          <w:tcPr>
            <w:tcW w:w="3686" w:type="dxa"/>
            <w:shd w:val="clear" w:color="auto" w:fill="FFFFFF"/>
          </w:tcPr>
          <w:p w14:paraId="16979313" w14:textId="77777777" w:rsidR="00905E7C" w:rsidRPr="009E4240" w:rsidRDefault="00905E7C" w:rsidP="008912C8">
            <w:pPr>
              <w:rPr>
                <w:sz w:val="20"/>
                <w:szCs w:val="20"/>
                <w:lang w:val="is-IS"/>
              </w:rPr>
            </w:pPr>
          </w:p>
        </w:tc>
        <w:tc>
          <w:tcPr>
            <w:tcW w:w="2126" w:type="dxa"/>
            <w:shd w:val="clear" w:color="auto" w:fill="F2F2F2"/>
          </w:tcPr>
          <w:p w14:paraId="4FF1F4A7" w14:textId="77777777" w:rsidR="00905E7C" w:rsidRPr="005468CF" w:rsidRDefault="00905E7C" w:rsidP="008912C8">
            <w:pPr>
              <w:rPr>
                <w:color w:val="244061"/>
                <w:sz w:val="20"/>
                <w:szCs w:val="20"/>
                <w:lang w:val="is-IS"/>
              </w:rPr>
            </w:pPr>
            <w:r w:rsidRPr="005468CF">
              <w:rPr>
                <w:color w:val="244061"/>
                <w:sz w:val="20"/>
                <w:szCs w:val="20"/>
                <w:lang w:val="is-IS"/>
              </w:rPr>
              <w:t>Námsgráða/vinnutitill</w:t>
            </w:r>
          </w:p>
        </w:tc>
        <w:tc>
          <w:tcPr>
            <w:tcW w:w="2261" w:type="dxa"/>
            <w:shd w:val="clear" w:color="auto" w:fill="FFFFFF"/>
          </w:tcPr>
          <w:p w14:paraId="10437FB7" w14:textId="77777777" w:rsidR="00905E7C" w:rsidRPr="005468CF" w:rsidRDefault="00905E7C" w:rsidP="008912C8">
            <w:pPr>
              <w:rPr>
                <w:sz w:val="20"/>
                <w:szCs w:val="20"/>
                <w:lang w:val="is-IS"/>
              </w:rPr>
            </w:pPr>
          </w:p>
        </w:tc>
      </w:tr>
      <w:tr w:rsidR="008966C8" w:rsidRPr="00633B61" w14:paraId="486E8F35" w14:textId="77777777" w:rsidTr="00F168E0">
        <w:tc>
          <w:tcPr>
            <w:tcW w:w="2943" w:type="dxa"/>
            <w:shd w:val="clear" w:color="auto" w:fill="F2F2F2"/>
          </w:tcPr>
          <w:p w14:paraId="490F17F1" w14:textId="77777777" w:rsidR="008966C8" w:rsidRPr="005468CF" w:rsidRDefault="008966C8" w:rsidP="008912C8">
            <w:pPr>
              <w:rPr>
                <w:color w:val="244061"/>
                <w:sz w:val="20"/>
                <w:szCs w:val="20"/>
                <w:lang w:val="is-IS"/>
              </w:rPr>
            </w:pPr>
            <w:r>
              <w:rPr>
                <w:color w:val="244061"/>
                <w:sz w:val="20"/>
                <w:szCs w:val="20"/>
                <w:lang w:val="is-IS"/>
              </w:rPr>
              <w:t>Kennitala</w:t>
            </w:r>
          </w:p>
        </w:tc>
        <w:tc>
          <w:tcPr>
            <w:tcW w:w="3686" w:type="dxa"/>
            <w:shd w:val="clear" w:color="auto" w:fill="FFFFFF"/>
          </w:tcPr>
          <w:p w14:paraId="63165529" w14:textId="77777777" w:rsidR="008966C8" w:rsidRPr="009E4240" w:rsidRDefault="008966C8" w:rsidP="008912C8">
            <w:pPr>
              <w:rPr>
                <w:sz w:val="20"/>
                <w:szCs w:val="20"/>
                <w:lang w:val="is-IS"/>
              </w:rPr>
            </w:pPr>
          </w:p>
        </w:tc>
        <w:tc>
          <w:tcPr>
            <w:tcW w:w="2126" w:type="dxa"/>
            <w:shd w:val="clear" w:color="auto" w:fill="F2F2F2"/>
          </w:tcPr>
          <w:p w14:paraId="6ACDF336" w14:textId="77777777" w:rsidR="008966C8" w:rsidRPr="005468CF" w:rsidRDefault="008966C8" w:rsidP="008912C8">
            <w:pPr>
              <w:rPr>
                <w:color w:val="244061"/>
                <w:sz w:val="20"/>
                <w:szCs w:val="20"/>
                <w:lang w:val="is-IS"/>
              </w:rPr>
            </w:pPr>
            <w:r w:rsidRPr="005468CF">
              <w:rPr>
                <w:color w:val="244061"/>
                <w:sz w:val="20"/>
                <w:szCs w:val="20"/>
                <w:lang w:val="is-IS"/>
              </w:rPr>
              <w:t>Netfang</w:t>
            </w:r>
          </w:p>
        </w:tc>
        <w:tc>
          <w:tcPr>
            <w:tcW w:w="2261" w:type="dxa"/>
            <w:shd w:val="clear" w:color="auto" w:fill="FFFFFF"/>
          </w:tcPr>
          <w:p w14:paraId="79F85F57" w14:textId="77777777" w:rsidR="008966C8" w:rsidRPr="005468CF" w:rsidRDefault="008966C8" w:rsidP="008912C8">
            <w:pPr>
              <w:rPr>
                <w:sz w:val="20"/>
                <w:szCs w:val="20"/>
                <w:lang w:val="is-IS"/>
              </w:rPr>
            </w:pPr>
          </w:p>
        </w:tc>
      </w:tr>
      <w:tr w:rsidR="008912C8" w:rsidRPr="00633B61" w14:paraId="72378904" w14:textId="77777777" w:rsidTr="00F168E0">
        <w:tc>
          <w:tcPr>
            <w:tcW w:w="2943" w:type="dxa"/>
            <w:shd w:val="clear" w:color="auto" w:fill="F2F2F2"/>
          </w:tcPr>
          <w:p w14:paraId="5478AECE" w14:textId="77777777" w:rsidR="008912C8" w:rsidRPr="005468CF" w:rsidRDefault="00144B7A" w:rsidP="008912C8">
            <w:pPr>
              <w:rPr>
                <w:color w:val="244061"/>
                <w:sz w:val="20"/>
                <w:szCs w:val="20"/>
                <w:lang w:val="is-IS"/>
              </w:rPr>
            </w:pPr>
            <w:r w:rsidRPr="005468CF">
              <w:rPr>
                <w:color w:val="244061"/>
                <w:sz w:val="20"/>
                <w:szCs w:val="20"/>
                <w:lang w:val="is-IS"/>
              </w:rPr>
              <w:t>Vinnustaður</w:t>
            </w:r>
          </w:p>
        </w:tc>
        <w:tc>
          <w:tcPr>
            <w:tcW w:w="3686" w:type="dxa"/>
            <w:shd w:val="clear" w:color="auto" w:fill="FFFFFF"/>
          </w:tcPr>
          <w:p w14:paraId="34D70AC6" w14:textId="77777777" w:rsidR="008912C8" w:rsidRPr="009E4240" w:rsidRDefault="008912C8" w:rsidP="008912C8">
            <w:pPr>
              <w:rPr>
                <w:sz w:val="20"/>
                <w:szCs w:val="20"/>
                <w:lang w:val="is-IS"/>
              </w:rPr>
            </w:pPr>
          </w:p>
        </w:tc>
        <w:tc>
          <w:tcPr>
            <w:tcW w:w="2126" w:type="dxa"/>
            <w:shd w:val="clear" w:color="auto" w:fill="F2F2F2"/>
          </w:tcPr>
          <w:p w14:paraId="38C52406" w14:textId="77777777" w:rsidR="008912C8" w:rsidRPr="005468CF" w:rsidRDefault="008912C8" w:rsidP="008912C8">
            <w:pPr>
              <w:rPr>
                <w:color w:val="244061"/>
                <w:sz w:val="20"/>
                <w:szCs w:val="20"/>
                <w:lang w:val="is-IS"/>
              </w:rPr>
            </w:pPr>
          </w:p>
        </w:tc>
        <w:tc>
          <w:tcPr>
            <w:tcW w:w="2261" w:type="dxa"/>
            <w:shd w:val="clear" w:color="auto" w:fill="FFFFFF"/>
          </w:tcPr>
          <w:p w14:paraId="7E03C8B3" w14:textId="77777777" w:rsidR="008912C8" w:rsidRPr="005468CF" w:rsidRDefault="008912C8" w:rsidP="008912C8">
            <w:pPr>
              <w:rPr>
                <w:sz w:val="20"/>
                <w:szCs w:val="20"/>
                <w:lang w:val="is-IS"/>
              </w:rPr>
            </w:pPr>
          </w:p>
        </w:tc>
      </w:tr>
      <w:tr w:rsidR="00905E7C" w:rsidRPr="00A3160D" w14:paraId="29BF9CFC" w14:textId="77777777" w:rsidTr="00F168E0">
        <w:tc>
          <w:tcPr>
            <w:tcW w:w="2943" w:type="dxa"/>
            <w:tcBorders>
              <w:top w:val="single" w:sz="4" w:space="0" w:color="BFBFBF"/>
              <w:left w:val="single" w:sz="4" w:space="0" w:color="BFBFBF"/>
              <w:bottom w:val="single" w:sz="4" w:space="0" w:color="BFBFBF"/>
              <w:right w:val="single" w:sz="4" w:space="0" w:color="BFBFBF"/>
            </w:tcBorders>
            <w:shd w:val="clear" w:color="auto" w:fill="F2F2F2"/>
          </w:tcPr>
          <w:p w14:paraId="57904062" w14:textId="77777777" w:rsidR="00905E7C" w:rsidRPr="005468CF" w:rsidRDefault="00905E7C" w:rsidP="00905E7C">
            <w:pPr>
              <w:rPr>
                <w:color w:val="244061"/>
                <w:sz w:val="20"/>
                <w:szCs w:val="20"/>
                <w:lang w:val="is-IS"/>
              </w:rPr>
            </w:pPr>
            <w:r w:rsidRPr="005468CF">
              <w:rPr>
                <w:color w:val="244061"/>
                <w:sz w:val="20"/>
                <w:szCs w:val="20"/>
                <w:lang w:val="is-IS"/>
              </w:rPr>
              <w:t>Leiðbeinandi</w:t>
            </w:r>
            <w:r>
              <w:rPr>
                <w:color w:val="244061"/>
                <w:sz w:val="20"/>
                <w:szCs w:val="20"/>
                <w:lang w:val="is-IS"/>
              </w:rPr>
              <w:t>/nefndarmaður 2</w:t>
            </w:r>
          </w:p>
        </w:tc>
        <w:tc>
          <w:tcPr>
            <w:tcW w:w="3686" w:type="dxa"/>
            <w:tcBorders>
              <w:top w:val="single" w:sz="4" w:space="0" w:color="BFBFBF"/>
              <w:left w:val="single" w:sz="4" w:space="0" w:color="BFBFBF"/>
              <w:bottom w:val="single" w:sz="4" w:space="0" w:color="BFBFBF"/>
              <w:right w:val="single" w:sz="4" w:space="0" w:color="BFBFBF"/>
            </w:tcBorders>
            <w:shd w:val="clear" w:color="auto" w:fill="FFFFFF"/>
          </w:tcPr>
          <w:p w14:paraId="5402D906" w14:textId="77777777" w:rsidR="00905E7C" w:rsidRPr="005468CF" w:rsidRDefault="00905E7C" w:rsidP="00905E7C">
            <w:pPr>
              <w:rPr>
                <w:sz w:val="20"/>
                <w:szCs w:val="20"/>
                <w:lang w:val="is-IS"/>
              </w:rPr>
            </w:pPr>
          </w:p>
        </w:tc>
        <w:tc>
          <w:tcPr>
            <w:tcW w:w="2126" w:type="dxa"/>
            <w:tcBorders>
              <w:top w:val="single" w:sz="4" w:space="0" w:color="BFBFBF"/>
              <w:left w:val="single" w:sz="4" w:space="0" w:color="BFBFBF"/>
              <w:bottom w:val="single" w:sz="4" w:space="0" w:color="BFBFBF"/>
              <w:right w:val="single" w:sz="4" w:space="0" w:color="BFBFBF"/>
            </w:tcBorders>
            <w:shd w:val="clear" w:color="auto" w:fill="F2F2F2"/>
          </w:tcPr>
          <w:p w14:paraId="0C4CAAD4" w14:textId="77777777" w:rsidR="00905E7C" w:rsidRPr="005468CF" w:rsidRDefault="00905E7C" w:rsidP="00905E7C">
            <w:pPr>
              <w:rPr>
                <w:color w:val="244061"/>
                <w:sz w:val="20"/>
                <w:szCs w:val="20"/>
                <w:lang w:val="is-IS"/>
              </w:rPr>
            </w:pPr>
            <w:r w:rsidRPr="005468CF">
              <w:rPr>
                <w:color w:val="244061"/>
                <w:sz w:val="20"/>
                <w:szCs w:val="20"/>
                <w:lang w:val="is-IS"/>
              </w:rPr>
              <w:t>Námsgráða/vinnutitill</w:t>
            </w:r>
          </w:p>
        </w:tc>
        <w:tc>
          <w:tcPr>
            <w:tcW w:w="2261" w:type="dxa"/>
            <w:tcBorders>
              <w:top w:val="single" w:sz="4" w:space="0" w:color="BFBFBF"/>
              <w:left w:val="single" w:sz="4" w:space="0" w:color="BFBFBF"/>
              <w:bottom w:val="single" w:sz="4" w:space="0" w:color="BFBFBF"/>
              <w:right w:val="single" w:sz="4" w:space="0" w:color="BFBFBF"/>
            </w:tcBorders>
            <w:shd w:val="clear" w:color="auto" w:fill="FFFFFF"/>
          </w:tcPr>
          <w:p w14:paraId="74422CDA" w14:textId="77777777" w:rsidR="00905E7C" w:rsidRPr="005468CF" w:rsidRDefault="00905E7C" w:rsidP="00905E7C">
            <w:pPr>
              <w:rPr>
                <w:sz w:val="20"/>
                <w:szCs w:val="20"/>
                <w:lang w:val="is-IS"/>
              </w:rPr>
            </w:pPr>
          </w:p>
        </w:tc>
      </w:tr>
      <w:tr w:rsidR="008966C8" w:rsidRPr="00633B61" w14:paraId="20868271" w14:textId="77777777" w:rsidTr="00F168E0">
        <w:tc>
          <w:tcPr>
            <w:tcW w:w="2943" w:type="dxa"/>
            <w:tcBorders>
              <w:top w:val="single" w:sz="4" w:space="0" w:color="BFBFBF"/>
              <w:left w:val="single" w:sz="4" w:space="0" w:color="BFBFBF"/>
              <w:bottom w:val="single" w:sz="4" w:space="0" w:color="BFBFBF"/>
              <w:right w:val="single" w:sz="4" w:space="0" w:color="BFBFBF"/>
            </w:tcBorders>
            <w:shd w:val="clear" w:color="auto" w:fill="F2F2F2"/>
          </w:tcPr>
          <w:p w14:paraId="36F637B4" w14:textId="77777777" w:rsidR="008966C8" w:rsidRPr="005468CF" w:rsidRDefault="008966C8" w:rsidP="00144B7A">
            <w:pPr>
              <w:rPr>
                <w:color w:val="244061"/>
                <w:sz w:val="20"/>
                <w:szCs w:val="20"/>
                <w:lang w:val="is-IS"/>
              </w:rPr>
            </w:pPr>
            <w:r>
              <w:rPr>
                <w:color w:val="244061"/>
                <w:sz w:val="20"/>
                <w:szCs w:val="20"/>
                <w:lang w:val="is-IS"/>
              </w:rPr>
              <w:t>Kennitala</w:t>
            </w:r>
          </w:p>
        </w:tc>
        <w:tc>
          <w:tcPr>
            <w:tcW w:w="3686" w:type="dxa"/>
            <w:tcBorders>
              <w:top w:val="single" w:sz="4" w:space="0" w:color="BFBFBF"/>
              <w:left w:val="single" w:sz="4" w:space="0" w:color="BFBFBF"/>
              <w:bottom w:val="single" w:sz="4" w:space="0" w:color="BFBFBF"/>
              <w:right w:val="single" w:sz="4" w:space="0" w:color="BFBFBF"/>
            </w:tcBorders>
            <w:shd w:val="clear" w:color="auto" w:fill="FFFFFF"/>
          </w:tcPr>
          <w:p w14:paraId="1EC3CB29" w14:textId="77777777" w:rsidR="008966C8" w:rsidRPr="009E4240" w:rsidRDefault="008966C8" w:rsidP="00905E7C">
            <w:pPr>
              <w:rPr>
                <w:sz w:val="20"/>
                <w:szCs w:val="20"/>
                <w:lang w:val="is-IS"/>
              </w:rPr>
            </w:pPr>
          </w:p>
        </w:tc>
        <w:tc>
          <w:tcPr>
            <w:tcW w:w="2126" w:type="dxa"/>
            <w:tcBorders>
              <w:top w:val="single" w:sz="4" w:space="0" w:color="BFBFBF"/>
              <w:left w:val="single" w:sz="4" w:space="0" w:color="BFBFBF"/>
              <w:bottom w:val="single" w:sz="4" w:space="0" w:color="BFBFBF"/>
              <w:right w:val="single" w:sz="4" w:space="0" w:color="BFBFBF"/>
            </w:tcBorders>
            <w:shd w:val="clear" w:color="auto" w:fill="F2F2F2"/>
          </w:tcPr>
          <w:p w14:paraId="5855A468" w14:textId="77777777" w:rsidR="008966C8" w:rsidRPr="005468CF" w:rsidRDefault="008966C8" w:rsidP="00905E7C">
            <w:pPr>
              <w:rPr>
                <w:color w:val="244061"/>
                <w:sz w:val="20"/>
                <w:szCs w:val="20"/>
                <w:lang w:val="is-IS"/>
              </w:rPr>
            </w:pPr>
            <w:r w:rsidRPr="005468CF">
              <w:rPr>
                <w:color w:val="244061"/>
                <w:sz w:val="20"/>
                <w:szCs w:val="20"/>
                <w:lang w:val="is-IS"/>
              </w:rPr>
              <w:t>Netfang</w:t>
            </w:r>
          </w:p>
        </w:tc>
        <w:tc>
          <w:tcPr>
            <w:tcW w:w="2261" w:type="dxa"/>
            <w:tcBorders>
              <w:top w:val="single" w:sz="4" w:space="0" w:color="BFBFBF"/>
              <w:left w:val="single" w:sz="4" w:space="0" w:color="BFBFBF"/>
              <w:bottom w:val="single" w:sz="4" w:space="0" w:color="BFBFBF"/>
              <w:right w:val="single" w:sz="4" w:space="0" w:color="BFBFBF"/>
            </w:tcBorders>
            <w:shd w:val="clear" w:color="auto" w:fill="FFFFFF"/>
          </w:tcPr>
          <w:p w14:paraId="689112AE" w14:textId="77777777" w:rsidR="008966C8" w:rsidRPr="005468CF" w:rsidRDefault="008966C8" w:rsidP="00905E7C">
            <w:pPr>
              <w:rPr>
                <w:sz w:val="20"/>
                <w:szCs w:val="20"/>
                <w:lang w:val="is-IS"/>
              </w:rPr>
            </w:pPr>
          </w:p>
        </w:tc>
      </w:tr>
      <w:tr w:rsidR="00905E7C" w:rsidRPr="00633B61" w14:paraId="6DD371D1" w14:textId="77777777" w:rsidTr="00F168E0">
        <w:tc>
          <w:tcPr>
            <w:tcW w:w="2943" w:type="dxa"/>
            <w:tcBorders>
              <w:top w:val="single" w:sz="4" w:space="0" w:color="BFBFBF"/>
              <w:left w:val="single" w:sz="4" w:space="0" w:color="BFBFBF"/>
              <w:bottom w:val="single" w:sz="4" w:space="0" w:color="BFBFBF"/>
              <w:right w:val="single" w:sz="4" w:space="0" w:color="BFBFBF"/>
            </w:tcBorders>
            <w:shd w:val="clear" w:color="auto" w:fill="F2F2F2"/>
          </w:tcPr>
          <w:p w14:paraId="6346EBBC" w14:textId="77777777" w:rsidR="00905E7C" w:rsidRPr="005468CF" w:rsidRDefault="00144B7A" w:rsidP="00144B7A">
            <w:pPr>
              <w:rPr>
                <w:color w:val="244061"/>
                <w:sz w:val="20"/>
                <w:szCs w:val="20"/>
                <w:lang w:val="is-IS"/>
              </w:rPr>
            </w:pPr>
            <w:r w:rsidRPr="005468CF">
              <w:rPr>
                <w:color w:val="244061"/>
                <w:sz w:val="20"/>
                <w:szCs w:val="20"/>
                <w:lang w:val="is-IS"/>
              </w:rPr>
              <w:t>Vinnustaður</w:t>
            </w:r>
          </w:p>
        </w:tc>
        <w:tc>
          <w:tcPr>
            <w:tcW w:w="3686" w:type="dxa"/>
            <w:tcBorders>
              <w:top w:val="single" w:sz="4" w:space="0" w:color="BFBFBF"/>
              <w:left w:val="single" w:sz="4" w:space="0" w:color="BFBFBF"/>
              <w:bottom w:val="single" w:sz="4" w:space="0" w:color="BFBFBF"/>
              <w:right w:val="single" w:sz="4" w:space="0" w:color="BFBFBF"/>
            </w:tcBorders>
            <w:shd w:val="clear" w:color="auto" w:fill="FFFFFF"/>
          </w:tcPr>
          <w:p w14:paraId="32CE7E76" w14:textId="77777777" w:rsidR="00905E7C" w:rsidRPr="009E4240" w:rsidRDefault="00905E7C" w:rsidP="00905E7C">
            <w:pPr>
              <w:rPr>
                <w:sz w:val="20"/>
                <w:szCs w:val="20"/>
                <w:lang w:val="is-IS"/>
              </w:rPr>
            </w:pPr>
          </w:p>
        </w:tc>
        <w:tc>
          <w:tcPr>
            <w:tcW w:w="2126" w:type="dxa"/>
            <w:tcBorders>
              <w:top w:val="single" w:sz="4" w:space="0" w:color="BFBFBF"/>
              <w:left w:val="single" w:sz="4" w:space="0" w:color="BFBFBF"/>
              <w:bottom w:val="single" w:sz="4" w:space="0" w:color="BFBFBF"/>
              <w:right w:val="single" w:sz="4" w:space="0" w:color="BFBFBF"/>
            </w:tcBorders>
            <w:shd w:val="clear" w:color="auto" w:fill="F2F2F2"/>
          </w:tcPr>
          <w:p w14:paraId="36D655AD" w14:textId="77777777" w:rsidR="00905E7C" w:rsidRPr="005468CF" w:rsidRDefault="00905E7C" w:rsidP="00905E7C">
            <w:pPr>
              <w:rPr>
                <w:color w:val="244061"/>
                <w:sz w:val="20"/>
                <w:szCs w:val="20"/>
                <w:lang w:val="is-IS"/>
              </w:rPr>
            </w:pPr>
          </w:p>
        </w:tc>
        <w:tc>
          <w:tcPr>
            <w:tcW w:w="2261" w:type="dxa"/>
            <w:tcBorders>
              <w:top w:val="single" w:sz="4" w:space="0" w:color="BFBFBF"/>
              <w:left w:val="single" w:sz="4" w:space="0" w:color="BFBFBF"/>
              <w:bottom w:val="single" w:sz="4" w:space="0" w:color="BFBFBF"/>
              <w:right w:val="single" w:sz="4" w:space="0" w:color="BFBFBF"/>
            </w:tcBorders>
            <w:shd w:val="clear" w:color="auto" w:fill="FFFFFF"/>
          </w:tcPr>
          <w:p w14:paraId="57A19B66" w14:textId="77777777" w:rsidR="00905E7C" w:rsidRPr="005468CF" w:rsidRDefault="00905E7C" w:rsidP="00905E7C">
            <w:pPr>
              <w:rPr>
                <w:sz w:val="20"/>
                <w:szCs w:val="20"/>
                <w:lang w:val="is-IS"/>
              </w:rPr>
            </w:pPr>
          </w:p>
        </w:tc>
      </w:tr>
      <w:tr w:rsidR="00905E7C" w:rsidRPr="00A3160D" w14:paraId="1B4C9F4F" w14:textId="77777777" w:rsidTr="00F168E0">
        <w:tc>
          <w:tcPr>
            <w:tcW w:w="2943" w:type="dxa"/>
            <w:tcBorders>
              <w:top w:val="single" w:sz="4" w:space="0" w:color="BFBFBF"/>
              <w:left w:val="single" w:sz="4" w:space="0" w:color="BFBFBF"/>
              <w:bottom w:val="single" w:sz="4" w:space="0" w:color="BFBFBF"/>
              <w:right w:val="single" w:sz="4" w:space="0" w:color="BFBFBF"/>
            </w:tcBorders>
            <w:shd w:val="clear" w:color="auto" w:fill="F2F2F2"/>
          </w:tcPr>
          <w:p w14:paraId="63C24FFE" w14:textId="77777777" w:rsidR="00905E7C" w:rsidRPr="005468CF" w:rsidRDefault="00905E7C" w:rsidP="00905E7C">
            <w:pPr>
              <w:rPr>
                <w:color w:val="244061"/>
                <w:sz w:val="20"/>
                <w:szCs w:val="20"/>
                <w:lang w:val="is-IS"/>
              </w:rPr>
            </w:pPr>
            <w:r w:rsidRPr="005468CF">
              <w:rPr>
                <w:color w:val="244061"/>
                <w:sz w:val="20"/>
                <w:szCs w:val="20"/>
                <w:lang w:val="is-IS"/>
              </w:rPr>
              <w:t>Leiðbeinandi</w:t>
            </w:r>
            <w:r>
              <w:rPr>
                <w:color w:val="244061"/>
                <w:sz w:val="20"/>
                <w:szCs w:val="20"/>
                <w:lang w:val="is-IS"/>
              </w:rPr>
              <w:t>/nefndarmaður 3</w:t>
            </w:r>
          </w:p>
        </w:tc>
        <w:tc>
          <w:tcPr>
            <w:tcW w:w="3686" w:type="dxa"/>
            <w:tcBorders>
              <w:top w:val="single" w:sz="4" w:space="0" w:color="BFBFBF"/>
              <w:left w:val="single" w:sz="4" w:space="0" w:color="BFBFBF"/>
              <w:bottom w:val="single" w:sz="4" w:space="0" w:color="BFBFBF"/>
              <w:right w:val="single" w:sz="4" w:space="0" w:color="BFBFBF"/>
            </w:tcBorders>
            <w:shd w:val="clear" w:color="auto" w:fill="FFFFFF"/>
          </w:tcPr>
          <w:p w14:paraId="3083A0DC" w14:textId="77777777" w:rsidR="00905E7C" w:rsidRPr="005468CF" w:rsidRDefault="00905E7C" w:rsidP="00905E7C">
            <w:pPr>
              <w:rPr>
                <w:sz w:val="20"/>
                <w:szCs w:val="20"/>
                <w:lang w:val="is-IS"/>
              </w:rPr>
            </w:pPr>
          </w:p>
        </w:tc>
        <w:tc>
          <w:tcPr>
            <w:tcW w:w="2126" w:type="dxa"/>
            <w:tcBorders>
              <w:top w:val="single" w:sz="4" w:space="0" w:color="BFBFBF"/>
              <w:left w:val="single" w:sz="4" w:space="0" w:color="BFBFBF"/>
              <w:bottom w:val="single" w:sz="4" w:space="0" w:color="BFBFBF"/>
              <w:right w:val="single" w:sz="4" w:space="0" w:color="BFBFBF"/>
            </w:tcBorders>
            <w:shd w:val="clear" w:color="auto" w:fill="F2F2F2"/>
          </w:tcPr>
          <w:p w14:paraId="44BEECBE" w14:textId="77777777" w:rsidR="00905E7C" w:rsidRPr="005468CF" w:rsidRDefault="00905E7C" w:rsidP="00905E7C">
            <w:pPr>
              <w:rPr>
                <w:color w:val="244061"/>
                <w:sz w:val="20"/>
                <w:szCs w:val="20"/>
                <w:lang w:val="is-IS"/>
              </w:rPr>
            </w:pPr>
            <w:r w:rsidRPr="005468CF">
              <w:rPr>
                <w:color w:val="244061"/>
                <w:sz w:val="20"/>
                <w:szCs w:val="20"/>
                <w:lang w:val="is-IS"/>
              </w:rPr>
              <w:t>Námsgráða/vinnutitill</w:t>
            </w:r>
          </w:p>
        </w:tc>
        <w:tc>
          <w:tcPr>
            <w:tcW w:w="2261" w:type="dxa"/>
            <w:tcBorders>
              <w:top w:val="single" w:sz="4" w:space="0" w:color="BFBFBF"/>
              <w:left w:val="single" w:sz="4" w:space="0" w:color="BFBFBF"/>
              <w:bottom w:val="single" w:sz="4" w:space="0" w:color="BFBFBF"/>
              <w:right w:val="single" w:sz="4" w:space="0" w:color="BFBFBF"/>
            </w:tcBorders>
            <w:shd w:val="clear" w:color="auto" w:fill="FFFFFF"/>
          </w:tcPr>
          <w:p w14:paraId="6B8D002D" w14:textId="77777777" w:rsidR="00905E7C" w:rsidRPr="005468CF" w:rsidRDefault="00905E7C" w:rsidP="00905E7C">
            <w:pPr>
              <w:rPr>
                <w:sz w:val="20"/>
                <w:szCs w:val="20"/>
                <w:lang w:val="is-IS"/>
              </w:rPr>
            </w:pPr>
          </w:p>
        </w:tc>
      </w:tr>
      <w:tr w:rsidR="008966C8" w:rsidRPr="00633B61" w14:paraId="6EDC9C4A" w14:textId="77777777" w:rsidTr="00F168E0">
        <w:tc>
          <w:tcPr>
            <w:tcW w:w="2943" w:type="dxa"/>
            <w:tcBorders>
              <w:top w:val="single" w:sz="4" w:space="0" w:color="BFBFBF"/>
              <w:left w:val="single" w:sz="4" w:space="0" w:color="BFBFBF"/>
              <w:bottom w:val="single" w:sz="4" w:space="0" w:color="BFBFBF"/>
              <w:right w:val="single" w:sz="4" w:space="0" w:color="BFBFBF"/>
            </w:tcBorders>
            <w:shd w:val="clear" w:color="auto" w:fill="F2F2F2"/>
          </w:tcPr>
          <w:p w14:paraId="65884EF9" w14:textId="77777777" w:rsidR="008966C8" w:rsidRPr="005468CF" w:rsidRDefault="008966C8" w:rsidP="00144B7A">
            <w:pPr>
              <w:rPr>
                <w:color w:val="244061"/>
                <w:sz w:val="20"/>
                <w:szCs w:val="20"/>
                <w:lang w:val="is-IS"/>
              </w:rPr>
            </w:pPr>
            <w:r>
              <w:rPr>
                <w:color w:val="244061"/>
                <w:sz w:val="20"/>
                <w:szCs w:val="20"/>
                <w:lang w:val="is-IS"/>
              </w:rPr>
              <w:t>Kennitala</w:t>
            </w:r>
          </w:p>
        </w:tc>
        <w:tc>
          <w:tcPr>
            <w:tcW w:w="3686" w:type="dxa"/>
            <w:tcBorders>
              <w:top w:val="single" w:sz="4" w:space="0" w:color="BFBFBF"/>
              <w:left w:val="single" w:sz="4" w:space="0" w:color="BFBFBF"/>
              <w:bottom w:val="single" w:sz="4" w:space="0" w:color="BFBFBF"/>
              <w:right w:val="single" w:sz="4" w:space="0" w:color="BFBFBF"/>
            </w:tcBorders>
            <w:shd w:val="clear" w:color="auto" w:fill="FFFFFF"/>
          </w:tcPr>
          <w:p w14:paraId="394A85EB" w14:textId="77777777" w:rsidR="008966C8" w:rsidRPr="009E4240" w:rsidRDefault="008966C8" w:rsidP="00905E7C">
            <w:pPr>
              <w:rPr>
                <w:sz w:val="20"/>
                <w:szCs w:val="20"/>
                <w:lang w:val="is-IS"/>
              </w:rPr>
            </w:pPr>
          </w:p>
        </w:tc>
        <w:tc>
          <w:tcPr>
            <w:tcW w:w="2126" w:type="dxa"/>
            <w:tcBorders>
              <w:top w:val="single" w:sz="4" w:space="0" w:color="BFBFBF"/>
              <w:left w:val="single" w:sz="4" w:space="0" w:color="BFBFBF"/>
              <w:bottom w:val="single" w:sz="4" w:space="0" w:color="BFBFBF"/>
              <w:right w:val="single" w:sz="4" w:space="0" w:color="BFBFBF"/>
            </w:tcBorders>
            <w:shd w:val="clear" w:color="auto" w:fill="F2F2F2"/>
          </w:tcPr>
          <w:p w14:paraId="7B004B94" w14:textId="77777777" w:rsidR="008966C8" w:rsidRPr="005468CF" w:rsidRDefault="008966C8" w:rsidP="00905E7C">
            <w:pPr>
              <w:rPr>
                <w:color w:val="244061"/>
                <w:sz w:val="20"/>
                <w:szCs w:val="20"/>
                <w:lang w:val="is-IS"/>
              </w:rPr>
            </w:pPr>
            <w:r w:rsidRPr="005468CF">
              <w:rPr>
                <w:color w:val="244061"/>
                <w:sz w:val="20"/>
                <w:szCs w:val="20"/>
                <w:lang w:val="is-IS"/>
              </w:rPr>
              <w:t>Netfang</w:t>
            </w:r>
          </w:p>
        </w:tc>
        <w:tc>
          <w:tcPr>
            <w:tcW w:w="2261" w:type="dxa"/>
            <w:tcBorders>
              <w:top w:val="single" w:sz="4" w:space="0" w:color="BFBFBF"/>
              <w:left w:val="single" w:sz="4" w:space="0" w:color="BFBFBF"/>
              <w:bottom w:val="single" w:sz="4" w:space="0" w:color="BFBFBF"/>
              <w:right w:val="single" w:sz="4" w:space="0" w:color="BFBFBF"/>
            </w:tcBorders>
            <w:shd w:val="clear" w:color="auto" w:fill="FFFFFF"/>
          </w:tcPr>
          <w:p w14:paraId="55606A58" w14:textId="77777777" w:rsidR="008966C8" w:rsidRPr="005468CF" w:rsidRDefault="008966C8" w:rsidP="00905E7C">
            <w:pPr>
              <w:rPr>
                <w:sz w:val="20"/>
                <w:szCs w:val="20"/>
                <w:lang w:val="is-IS"/>
              </w:rPr>
            </w:pPr>
          </w:p>
        </w:tc>
      </w:tr>
      <w:tr w:rsidR="00905E7C" w:rsidRPr="00633B61" w14:paraId="4A618777" w14:textId="77777777" w:rsidTr="00F168E0">
        <w:tc>
          <w:tcPr>
            <w:tcW w:w="2943" w:type="dxa"/>
            <w:tcBorders>
              <w:top w:val="single" w:sz="4" w:space="0" w:color="BFBFBF"/>
              <w:left w:val="single" w:sz="4" w:space="0" w:color="BFBFBF"/>
              <w:bottom w:val="single" w:sz="4" w:space="0" w:color="BFBFBF"/>
              <w:right w:val="single" w:sz="4" w:space="0" w:color="BFBFBF"/>
            </w:tcBorders>
            <w:shd w:val="clear" w:color="auto" w:fill="F2F2F2"/>
          </w:tcPr>
          <w:p w14:paraId="2064B96C" w14:textId="77777777" w:rsidR="00905E7C" w:rsidRPr="005468CF" w:rsidRDefault="00144B7A" w:rsidP="00144B7A">
            <w:pPr>
              <w:rPr>
                <w:color w:val="244061"/>
                <w:sz w:val="20"/>
                <w:szCs w:val="20"/>
                <w:lang w:val="is-IS"/>
              </w:rPr>
            </w:pPr>
            <w:r w:rsidRPr="005468CF">
              <w:rPr>
                <w:color w:val="244061"/>
                <w:sz w:val="20"/>
                <w:szCs w:val="20"/>
                <w:lang w:val="is-IS"/>
              </w:rPr>
              <w:t>Vinnustaður</w:t>
            </w:r>
          </w:p>
        </w:tc>
        <w:tc>
          <w:tcPr>
            <w:tcW w:w="3686" w:type="dxa"/>
            <w:tcBorders>
              <w:top w:val="single" w:sz="4" w:space="0" w:color="BFBFBF"/>
              <w:left w:val="single" w:sz="4" w:space="0" w:color="BFBFBF"/>
              <w:bottom w:val="single" w:sz="4" w:space="0" w:color="BFBFBF"/>
              <w:right w:val="single" w:sz="4" w:space="0" w:color="BFBFBF"/>
            </w:tcBorders>
            <w:shd w:val="clear" w:color="auto" w:fill="FFFFFF"/>
          </w:tcPr>
          <w:p w14:paraId="532A257F" w14:textId="77777777" w:rsidR="00905E7C" w:rsidRPr="009E4240" w:rsidRDefault="00905E7C" w:rsidP="00905E7C">
            <w:pPr>
              <w:rPr>
                <w:sz w:val="20"/>
                <w:szCs w:val="20"/>
                <w:lang w:val="is-IS"/>
              </w:rPr>
            </w:pPr>
          </w:p>
        </w:tc>
        <w:tc>
          <w:tcPr>
            <w:tcW w:w="2126" w:type="dxa"/>
            <w:tcBorders>
              <w:top w:val="single" w:sz="4" w:space="0" w:color="BFBFBF"/>
              <w:left w:val="single" w:sz="4" w:space="0" w:color="BFBFBF"/>
              <w:bottom w:val="single" w:sz="4" w:space="0" w:color="BFBFBF"/>
              <w:right w:val="single" w:sz="4" w:space="0" w:color="BFBFBF"/>
            </w:tcBorders>
            <w:shd w:val="clear" w:color="auto" w:fill="F2F2F2"/>
          </w:tcPr>
          <w:p w14:paraId="12ED5AFF" w14:textId="77777777" w:rsidR="00905E7C" w:rsidRPr="005468CF" w:rsidRDefault="00905E7C" w:rsidP="00905E7C">
            <w:pPr>
              <w:rPr>
                <w:color w:val="244061"/>
                <w:sz w:val="20"/>
                <w:szCs w:val="20"/>
                <w:lang w:val="is-IS"/>
              </w:rPr>
            </w:pPr>
          </w:p>
        </w:tc>
        <w:tc>
          <w:tcPr>
            <w:tcW w:w="2261" w:type="dxa"/>
            <w:tcBorders>
              <w:top w:val="single" w:sz="4" w:space="0" w:color="BFBFBF"/>
              <w:left w:val="single" w:sz="4" w:space="0" w:color="BFBFBF"/>
              <w:bottom w:val="single" w:sz="4" w:space="0" w:color="BFBFBF"/>
              <w:right w:val="single" w:sz="4" w:space="0" w:color="BFBFBF"/>
            </w:tcBorders>
            <w:shd w:val="clear" w:color="auto" w:fill="FFFFFF"/>
          </w:tcPr>
          <w:p w14:paraId="36C8A4A8" w14:textId="77777777" w:rsidR="00905E7C" w:rsidRPr="005468CF" w:rsidRDefault="00905E7C" w:rsidP="00905E7C">
            <w:pPr>
              <w:rPr>
                <w:sz w:val="20"/>
                <w:szCs w:val="20"/>
                <w:lang w:val="is-IS"/>
              </w:rPr>
            </w:pPr>
          </w:p>
        </w:tc>
      </w:tr>
    </w:tbl>
    <w:p w14:paraId="1A96B02E" w14:textId="77777777" w:rsidR="00323D36" w:rsidRDefault="00323D36"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DA3008" w:rsidRPr="00A3160D" w14:paraId="4EAB5570" w14:textId="77777777" w:rsidTr="00C007E3">
        <w:trPr>
          <w:trHeight w:hRule="exact" w:val="288"/>
          <w:jc w:val="center"/>
        </w:trPr>
        <w:tc>
          <w:tcPr>
            <w:tcW w:w="11148" w:type="dxa"/>
            <w:shd w:val="clear" w:color="auto" w:fill="EAF1DD"/>
            <w:vAlign w:val="center"/>
          </w:tcPr>
          <w:p w14:paraId="21F1A749" w14:textId="77777777" w:rsidR="00DA3008" w:rsidRPr="004C0ED0" w:rsidRDefault="00DA3008" w:rsidP="00C007E3">
            <w:pPr>
              <w:pStyle w:val="Heading2"/>
              <w:rPr>
                <w:rFonts w:ascii="Arial" w:hAnsi="Arial" w:cs="Arial"/>
                <w:sz w:val="24"/>
                <w:szCs w:val="24"/>
                <w:lang w:val="is-IS"/>
              </w:rPr>
            </w:pPr>
            <w:r w:rsidRPr="00093BA1">
              <w:rPr>
                <w:rFonts w:ascii="Arial" w:hAnsi="Arial" w:cs="Arial"/>
                <w:sz w:val="24"/>
                <w:szCs w:val="24"/>
                <w:lang w:val="is-IS"/>
              </w:rPr>
              <w:t>BAKGRUNNUR Umsækjanda</w:t>
            </w:r>
          </w:p>
        </w:tc>
      </w:tr>
    </w:tbl>
    <w:p w14:paraId="1DF99330" w14:textId="77777777" w:rsidR="00DA3008" w:rsidRPr="004608B4" w:rsidRDefault="00DA3008" w:rsidP="00DA3008">
      <w:pPr>
        <w:rPr>
          <w:color w:val="808080"/>
          <w:szCs w:val="16"/>
          <w:lang w:val="is-IS"/>
        </w:rPr>
      </w:pPr>
    </w:p>
    <w:p w14:paraId="0A9068B0" w14:textId="77777777" w:rsidR="00DA3008" w:rsidRPr="00A3160D" w:rsidRDefault="00DA3008" w:rsidP="00DA3008">
      <w:pPr>
        <w:rPr>
          <w:color w:val="808080"/>
          <w:sz w:val="20"/>
          <w:szCs w:val="20"/>
          <w:lang w:val="is-IS"/>
        </w:rPr>
      </w:pPr>
      <w:r w:rsidRPr="00A3160D">
        <w:rPr>
          <w:color w:val="808080"/>
          <w:sz w:val="20"/>
          <w:szCs w:val="20"/>
          <w:lang w:val="is-IS"/>
        </w:rPr>
        <w:t>Fyrri háskólagráða:</w:t>
      </w:r>
    </w:p>
    <w:tbl>
      <w:tblPr>
        <w:tblW w:w="110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7"/>
        <w:gridCol w:w="567"/>
        <w:gridCol w:w="142"/>
        <w:gridCol w:w="1276"/>
        <w:gridCol w:w="283"/>
        <w:gridCol w:w="1418"/>
        <w:gridCol w:w="992"/>
        <w:gridCol w:w="1134"/>
        <w:gridCol w:w="709"/>
        <w:gridCol w:w="2126"/>
        <w:gridCol w:w="1586"/>
      </w:tblGrid>
      <w:tr w:rsidR="00DA3008" w:rsidRPr="00A3160D" w14:paraId="392270B6" w14:textId="77777777" w:rsidTr="00C007E3">
        <w:tc>
          <w:tcPr>
            <w:tcW w:w="1526" w:type="dxa"/>
            <w:gridSpan w:val="3"/>
            <w:shd w:val="clear" w:color="auto" w:fill="F2F2F2"/>
            <w:vAlign w:val="center"/>
          </w:tcPr>
          <w:p w14:paraId="610CF004" w14:textId="77777777" w:rsidR="00DA3008" w:rsidRPr="005468CF" w:rsidRDefault="00DA3008" w:rsidP="00C007E3">
            <w:pPr>
              <w:rPr>
                <w:color w:val="244061"/>
                <w:sz w:val="20"/>
                <w:szCs w:val="20"/>
                <w:lang w:val="is-IS"/>
              </w:rPr>
            </w:pPr>
            <w:r w:rsidRPr="005468CF">
              <w:rPr>
                <w:color w:val="244061"/>
                <w:sz w:val="20"/>
                <w:szCs w:val="20"/>
                <w:lang w:val="is-IS"/>
              </w:rPr>
              <w:t>Skóli og deild</w:t>
            </w:r>
          </w:p>
        </w:tc>
        <w:tc>
          <w:tcPr>
            <w:tcW w:w="5812" w:type="dxa"/>
            <w:gridSpan w:val="6"/>
            <w:shd w:val="clear" w:color="auto" w:fill="FFFFFF"/>
            <w:vAlign w:val="center"/>
          </w:tcPr>
          <w:p w14:paraId="4860BF9D" w14:textId="77777777" w:rsidR="00DA3008" w:rsidRPr="005468CF" w:rsidRDefault="00DA3008" w:rsidP="00C007E3">
            <w:pPr>
              <w:rPr>
                <w:sz w:val="20"/>
                <w:szCs w:val="20"/>
                <w:lang w:val="is-IS"/>
              </w:rPr>
            </w:pPr>
          </w:p>
        </w:tc>
        <w:tc>
          <w:tcPr>
            <w:tcW w:w="2126" w:type="dxa"/>
            <w:shd w:val="clear" w:color="auto" w:fill="F2F2F2"/>
            <w:vAlign w:val="center"/>
          </w:tcPr>
          <w:p w14:paraId="42A3D508" w14:textId="77777777" w:rsidR="00DA3008" w:rsidRPr="005468CF" w:rsidRDefault="00DA3008" w:rsidP="00C007E3">
            <w:pPr>
              <w:rPr>
                <w:color w:val="244061"/>
                <w:sz w:val="20"/>
                <w:szCs w:val="20"/>
                <w:lang w:val="is-IS"/>
              </w:rPr>
            </w:pPr>
            <w:r w:rsidRPr="005468CF">
              <w:rPr>
                <w:color w:val="244061"/>
                <w:sz w:val="20"/>
                <w:szCs w:val="20"/>
                <w:lang w:val="is-IS"/>
              </w:rPr>
              <w:t>Námslok (misseri/ár)</w:t>
            </w:r>
          </w:p>
        </w:tc>
        <w:tc>
          <w:tcPr>
            <w:tcW w:w="1586" w:type="dxa"/>
            <w:shd w:val="clear" w:color="auto" w:fill="FFFFFF"/>
            <w:vAlign w:val="center"/>
          </w:tcPr>
          <w:p w14:paraId="22307C6F" w14:textId="77777777" w:rsidR="00DA3008" w:rsidRPr="005468CF" w:rsidRDefault="00DA3008" w:rsidP="00C007E3">
            <w:pPr>
              <w:rPr>
                <w:sz w:val="20"/>
                <w:szCs w:val="20"/>
                <w:lang w:val="is-IS"/>
              </w:rPr>
            </w:pPr>
          </w:p>
        </w:tc>
      </w:tr>
      <w:tr w:rsidR="00DA3008" w:rsidRPr="00A3160D" w14:paraId="08478401" w14:textId="77777777" w:rsidTr="00C007E3">
        <w:tc>
          <w:tcPr>
            <w:tcW w:w="817" w:type="dxa"/>
            <w:shd w:val="clear" w:color="auto" w:fill="F2F2F2"/>
            <w:vAlign w:val="center"/>
          </w:tcPr>
          <w:p w14:paraId="794ACD68" w14:textId="77777777" w:rsidR="00DA3008" w:rsidRPr="005468CF" w:rsidRDefault="00DA3008" w:rsidP="00C007E3">
            <w:pPr>
              <w:rPr>
                <w:color w:val="244061"/>
                <w:sz w:val="20"/>
                <w:szCs w:val="20"/>
                <w:lang w:val="is-IS"/>
              </w:rPr>
            </w:pPr>
            <w:r w:rsidRPr="005468CF">
              <w:rPr>
                <w:color w:val="244061"/>
                <w:sz w:val="20"/>
                <w:szCs w:val="20"/>
                <w:lang w:val="is-IS"/>
              </w:rPr>
              <w:t>Gráða</w:t>
            </w:r>
          </w:p>
        </w:tc>
        <w:tc>
          <w:tcPr>
            <w:tcW w:w="2268" w:type="dxa"/>
            <w:gridSpan w:val="4"/>
            <w:shd w:val="clear" w:color="auto" w:fill="FFFFFF"/>
            <w:vAlign w:val="center"/>
          </w:tcPr>
          <w:p w14:paraId="45B70013" w14:textId="77777777" w:rsidR="00DA3008" w:rsidRPr="005468CF" w:rsidRDefault="00DA3008" w:rsidP="00C007E3">
            <w:pPr>
              <w:rPr>
                <w:sz w:val="20"/>
                <w:szCs w:val="20"/>
                <w:lang w:val="is-IS"/>
              </w:rPr>
            </w:pPr>
          </w:p>
        </w:tc>
        <w:tc>
          <w:tcPr>
            <w:tcW w:w="1418" w:type="dxa"/>
            <w:shd w:val="clear" w:color="auto" w:fill="F2F2F2"/>
          </w:tcPr>
          <w:p w14:paraId="188AA4F5" w14:textId="77777777" w:rsidR="00DA3008" w:rsidRPr="005468CF" w:rsidRDefault="00DA3008" w:rsidP="00C007E3">
            <w:pPr>
              <w:rPr>
                <w:color w:val="244061"/>
                <w:sz w:val="20"/>
                <w:szCs w:val="20"/>
                <w:lang w:val="is-IS"/>
              </w:rPr>
            </w:pPr>
            <w:r w:rsidRPr="005468CF">
              <w:rPr>
                <w:color w:val="244061"/>
                <w:sz w:val="20"/>
                <w:szCs w:val="20"/>
                <w:lang w:val="is-IS"/>
              </w:rPr>
              <w:t>Lokaeinkunn</w:t>
            </w:r>
          </w:p>
        </w:tc>
        <w:tc>
          <w:tcPr>
            <w:tcW w:w="992" w:type="dxa"/>
            <w:shd w:val="clear" w:color="auto" w:fill="FFFFFF"/>
          </w:tcPr>
          <w:p w14:paraId="19E70C7E" w14:textId="77777777" w:rsidR="00DA3008" w:rsidRPr="005468CF" w:rsidRDefault="00DA3008" w:rsidP="00C007E3">
            <w:pPr>
              <w:rPr>
                <w:sz w:val="20"/>
                <w:szCs w:val="20"/>
                <w:lang w:val="is-IS"/>
              </w:rPr>
            </w:pPr>
          </w:p>
        </w:tc>
        <w:tc>
          <w:tcPr>
            <w:tcW w:w="5555" w:type="dxa"/>
            <w:gridSpan w:val="4"/>
            <w:shd w:val="clear" w:color="auto" w:fill="F2F2F2"/>
          </w:tcPr>
          <w:p w14:paraId="4FD70E2C" w14:textId="77777777" w:rsidR="00DA3008" w:rsidRPr="005468CF" w:rsidRDefault="00DA3008" w:rsidP="00C007E3">
            <w:pPr>
              <w:ind w:firstLine="720"/>
              <w:rPr>
                <w:sz w:val="20"/>
                <w:szCs w:val="20"/>
                <w:lang w:val="is-IS"/>
              </w:rPr>
            </w:pPr>
          </w:p>
        </w:tc>
      </w:tr>
      <w:tr w:rsidR="00DA3008" w:rsidRPr="0035775E" w14:paraId="1064C062" w14:textId="77777777" w:rsidTr="00C007E3">
        <w:tc>
          <w:tcPr>
            <w:tcW w:w="2802" w:type="dxa"/>
            <w:gridSpan w:val="4"/>
            <w:shd w:val="clear" w:color="auto" w:fill="F2F2F2"/>
            <w:vAlign w:val="center"/>
          </w:tcPr>
          <w:p w14:paraId="3A9FE1EC" w14:textId="77777777" w:rsidR="00DA3008" w:rsidRPr="005468CF" w:rsidRDefault="00DA3008" w:rsidP="00C007E3">
            <w:pPr>
              <w:rPr>
                <w:color w:val="244061"/>
                <w:sz w:val="20"/>
                <w:szCs w:val="20"/>
                <w:lang w:val="is-IS"/>
              </w:rPr>
            </w:pPr>
            <w:r w:rsidRPr="005468CF">
              <w:rPr>
                <w:color w:val="244061"/>
                <w:sz w:val="20"/>
                <w:szCs w:val="20"/>
                <w:lang w:val="is-IS"/>
              </w:rPr>
              <w:t>Heiti lokaverkefnis (ef við á)</w:t>
            </w:r>
          </w:p>
        </w:tc>
        <w:tc>
          <w:tcPr>
            <w:tcW w:w="8248" w:type="dxa"/>
            <w:gridSpan w:val="7"/>
            <w:shd w:val="clear" w:color="auto" w:fill="FFFFFF"/>
            <w:vAlign w:val="center"/>
          </w:tcPr>
          <w:p w14:paraId="22AAE01F" w14:textId="77777777" w:rsidR="00DA3008" w:rsidRPr="005468CF" w:rsidRDefault="00DA3008" w:rsidP="00C007E3">
            <w:pPr>
              <w:rPr>
                <w:sz w:val="20"/>
                <w:szCs w:val="20"/>
                <w:lang w:val="is-IS"/>
              </w:rPr>
            </w:pPr>
          </w:p>
        </w:tc>
      </w:tr>
      <w:tr w:rsidR="00DA3008" w:rsidRPr="00A3160D" w14:paraId="5B18FBA3" w14:textId="77777777" w:rsidTr="00C007E3">
        <w:tc>
          <w:tcPr>
            <w:tcW w:w="1384" w:type="dxa"/>
            <w:gridSpan w:val="2"/>
            <w:shd w:val="clear" w:color="auto" w:fill="F2F2F2"/>
            <w:vAlign w:val="center"/>
          </w:tcPr>
          <w:p w14:paraId="04352F25" w14:textId="77777777" w:rsidR="00DA3008" w:rsidRPr="005468CF" w:rsidRDefault="00DA3008" w:rsidP="00C007E3">
            <w:pPr>
              <w:rPr>
                <w:color w:val="244061"/>
                <w:sz w:val="20"/>
                <w:szCs w:val="20"/>
                <w:lang w:val="is-IS"/>
              </w:rPr>
            </w:pPr>
            <w:r w:rsidRPr="005468CF">
              <w:rPr>
                <w:color w:val="244061"/>
                <w:sz w:val="20"/>
                <w:szCs w:val="20"/>
                <w:lang w:val="is-IS"/>
              </w:rPr>
              <w:t>Leiðbeinandi</w:t>
            </w:r>
          </w:p>
        </w:tc>
        <w:tc>
          <w:tcPr>
            <w:tcW w:w="5245" w:type="dxa"/>
            <w:gridSpan w:val="6"/>
            <w:shd w:val="clear" w:color="auto" w:fill="FFFFFF"/>
            <w:vAlign w:val="center"/>
          </w:tcPr>
          <w:p w14:paraId="075E531F" w14:textId="77777777" w:rsidR="00DA3008" w:rsidRPr="005468CF" w:rsidRDefault="00DA3008" w:rsidP="00C007E3">
            <w:pPr>
              <w:rPr>
                <w:sz w:val="20"/>
                <w:szCs w:val="20"/>
                <w:lang w:val="is-IS"/>
              </w:rPr>
            </w:pPr>
          </w:p>
        </w:tc>
        <w:tc>
          <w:tcPr>
            <w:tcW w:w="4421" w:type="dxa"/>
            <w:gridSpan w:val="3"/>
            <w:shd w:val="clear" w:color="auto" w:fill="F2F2F2"/>
            <w:vAlign w:val="center"/>
          </w:tcPr>
          <w:p w14:paraId="48A773F9" w14:textId="77777777" w:rsidR="00DA3008" w:rsidRPr="005468CF" w:rsidRDefault="00DA3008" w:rsidP="00C007E3">
            <w:pPr>
              <w:rPr>
                <w:sz w:val="20"/>
                <w:szCs w:val="20"/>
                <w:lang w:val="is-IS"/>
              </w:rPr>
            </w:pPr>
          </w:p>
        </w:tc>
      </w:tr>
    </w:tbl>
    <w:p w14:paraId="687A706F" w14:textId="77777777" w:rsidR="00DA3008" w:rsidRPr="004608B4" w:rsidRDefault="00DA3008" w:rsidP="00DA3008">
      <w:pPr>
        <w:rPr>
          <w:szCs w:val="16"/>
          <w:lang w:val="is-IS"/>
        </w:rPr>
      </w:pPr>
    </w:p>
    <w:p w14:paraId="3C383275" w14:textId="77777777" w:rsidR="00DA3008" w:rsidRPr="006B4701" w:rsidRDefault="00DA3008" w:rsidP="00DA3008">
      <w:pPr>
        <w:rPr>
          <w:color w:val="808080"/>
          <w:sz w:val="20"/>
          <w:szCs w:val="20"/>
          <w:lang w:val="is-IS"/>
        </w:rPr>
      </w:pPr>
      <w:r>
        <w:rPr>
          <w:color w:val="808080"/>
          <w:sz w:val="20"/>
          <w:szCs w:val="20"/>
          <w:lang w:val="is-IS"/>
        </w:rPr>
        <w:t>Starfsreynsla</w:t>
      </w:r>
      <w:r w:rsidRPr="00A3160D">
        <w:rPr>
          <w:color w:val="808080"/>
          <w:sz w:val="20"/>
          <w:szCs w:val="20"/>
          <w:lang w:val="is-IS"/>
        </w:rPr>
        <w:t>:</w:t>
      </w:r>
    </w:p>
    <w:tbl>
      <w:tblPr>
        <w:tblW w:w="109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990"/>
      </w:tblGrid>
      <w:tr w:rsidR="00DA3008" w:rsidRPr="0035775E" w14:paraId="0AFAFAAB" w14:textId="77777777" w:rsidTr="00C007E3">
        <w:trPr>
          <w:trHeight w:val="304"/>
        </w:trPr>
        <w:tc>
          <w:tcPr>
            <w:tcW w:w="10990" w:type="dxa"/>
            <w:shd w:val="clear" w:color="auto" w:fill="F2F2F2"/>
            <w:vAlign w:val="center"/>
          </w:tcPr>
          <w:p w14:paraId="52F48E11" w14:textId="77777777" w:rsidR="00DA3008" w:rsidRPr="005468CF" w:rsidRDefault="00DA3008" w:rsidP="00C007E3">
            <w:pPr>
              <w:rPr>
                <w:color w:val="244061"/>
                <w:sz w:val="20"/>
                <w:szCs w:val="20"/>
                <w:lang w:val="is-IS"/>
              </w:rPr>
            </w:pPr>
            <w:r w:rsidRPr="005468CF">
              <w:rPr>
                <w:color w:val="244061"/>
                <w:sz w:val="20"/>
                <w:szCs w:val="20"/>
                <w:lang w:val="is-IS"/>
              </w:rPr>
              <w:t>Vinsamlega tilgreindu mjög stuttlega störf, rannsóknarvinnu og/eða annað nám/endurmenntun sem þú hefur lokið,  ef við á.  Ekki er nauðsynlegt að telja fram alla ferilskrá heldur einungis þá reynslu sem þú telur að nýtist í vinnu við verkefnið.</w:t>
            </w:r>
          </w:p>
        </w:tc>
      </w:tr>
      <w:tr w:rsidR="00DA3008" w:rsidRPr="0035775E" w14:paraId="1AFBEDFC" w14:textId="77777777" w:rsidTr="00C007E3">
        <w:trPr>
          <w:trHeight w:val="2424"/>
        </w:trPr>
        <w:tc>
          <w:tcPr>
            <w:tcW w:w="10990" w:type="dxa"/>
            <w:shd w:val="clear" w:color="auto" w:fill="FFFFFF"/>
          </w:tcPr>
          <w:p w14:paraId="596F3974" w14:textId="77777777" w:rsidR="00DA3008" w:rsidRPr="005468CF" w:rsidRDefault="00DA3008" w:rsidP="00C007E3">
            <w:pPr>
              <w:rPr>
                <w:sz w:val="20"/>
                <w:szCs w:val="20"/>
                <w:lang w:val="is-IS"/>
              </w:rPr>
            </w:pPr>
          </w:p>
        </w:tc>
      </w:tr>
    </w:tbl>
    <w:p w14:paraId="4DE5A407" w14:textId="77777777" w:rsidR="00DA3008" w:rsidRDefault="00DA3008" w:rsidP="00DA3008">
      <w:pPr>
        <w:rPr>
          <w:sz w:val="24"/>
          <w:lang w:val="is-IS"/>
        </w:rPr>
      </w:pPr>
      <w:r>
        <w:rPr>
          <w:sz w:val="24"/>
          <w:lang w:val="is-IS"/>
        </w:rPr>
        <w:br w:type="page"/>
      </w: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DA3008" w:rsidRPr="00A3160D" w14:paraId="10518065" w14:textId="77777777" w:rsidTr="00C007E3">
        <w:trPr>
          <w:trHeight w:hRule="exact" w:val="288"/>
          <w:jc w:val="center"/>
        </w:trPr>
        <w:tc>
          <w:tcPr>
            <w:tcW w:w="11148" w:type="dxa"/>
            <w:shd w:val="clear" w:color="auto" w:fill="EAF1DD"/>
            <w:vAlign w:val="center"/>
          </w:tcPr>
          <w:p w14:paraId="7DD28551" w14:textId="77777777" w:rsidR="00DA3008" w:rsidRPr="00F64B13" w:rsidRDefault="00DA3008" w:rsidP="00C007E3">
            <w:pPr>
              <w:pStyle w:val="Heading2"/>
              <w:rPr>
                <w:sz w:val="24"/>
                <w:lang w:val="is-IS"/>
              </w:rPr>
            </w:pPr>
            <w:r>
              <w:rPr>
                <w:sz w:val="24"/>
                <w:lang w:val="is-IS"/>
              </w:rPr>
              <w:lastRenderedPageBreak/>
              <w:br w:type="page"/>
            </w:r>
            <w:r>
              <w:rPr>
                <w:rFonts w:ascii="Arial" w:hAnsi="Arial" w:cs="Arial"/>
                <w:sz w:val="24"/>
                <w:szCs w:val="24"/>
                <w:lang w:val="is-IS"/>
              </w:rPr>
              <w:t>FYRIRHUGUÐ VALNÁMSKEIÐ</w:t>
            </w:r>
          </w:p>
        </w:tc>
      </w:tr>
    </w:tbl>
    <w:p w14:paraId="21B761DC" w14:textId="77777777" w:rsidR="00DA3008" w:rsidRPr="00EC4E8C" w:rsidRDefault="00DA3008" w:rsidP="00DA3008">
      <w:pPr>
        <w:rPr>
          <w:color w:val="808080"/>
          <w:szCs w:val="16"/>
        </w:rPr>
      </w:pPr>
    </w:p>
    <w:p w14:paraId="1331ED1F" w14:textId="7291545C" w:rsidR="00DA3008" w:rsidRDefault="00734C4E" w:rsidP="00DA3008">
      <w:pPr>
        <w:rPr>
          <w:color w:val="808080"/>
          <w:sz w:val="20"/>
          <w:szCs w:val="20"/>
          <w:lang w:val="is-IS"/>
        </w:rPr>
      </w:pPr>
      <w:r w:rsidRPr="00734C4E">
        <w:rPr>
          <w:color w:val="808080"/>
          <w:sz w:val="20"/>
          <w:szCs w:val="20"/>
          <w:lang w:val="is-IS"/>
        </w:rPr>
        <w:t>Skyldunámskeið fyrir hverja námsleið í MS námi í Læknadeild má finna í kennsluskrá á vef HÍ.</w:t>
      </w:r>
      <w:r w:rsidR="00DA3008">
        <w:rPr>
          <w:color w:val="808080"/>
          <w:sz w:val="20"/>
          <w:szCs w:val="20"/>
          <w:lang w:val="is-IS"/>
        </w:rPr>
        <w:br/>
      </w:r>
    </w:p>
    <w:p w14:paraId="7D627A93" w14:textId="77777777" w:rsidR="00DA3008" w:rsidRPr="00A3160D" w:rsidRDefault="00DA3008" w:rsidP="00DA3008">
      <w:pPr>
        <w:rPr>
          <w:color w:val="808080"/>
          <w:sz w:val="20"/>
          <w:szCs w:val="20"/>
          <w:lang w:val="is-IS"/>
        </w:rPr>
      </w:pPr>
      <w:r>
        <w:rPr>
          <w:color w:val="808080"/>
          <w:sz w:val="20"/>
          <w:szCs w:val="20"/>
          <w:lang w:val="is-IS"/>
        </w:rPr>
        <w:t xml:space="preserve">Vinsamlega tilgreinið hér fyrir neðan hvaða valnámskeið eru fyrirhuguð eða er lokið, hversu margar einingar þau eru, við hvaða deild þau eru kennd (og skóla ef annar en HÍ) og hvaða misseri og ár þú hyggst ljúka/laukst umræddu námskeiði. </w:t>
      </w:r>
      <w:r w:rsidRPr="007E78F5">
        <w:rPr>
          <w:color w:val="808080"/>
          <w:sz w:val="20"/>
          <w:szCs w:val="20"/>
          <w:lang w:val="is-IS"/>
        </w:rPr>
        <w:t>Ef námskeiðið var tekið við háskóla annan en HÍ þarf að fylgja lýsing á námskeiðinu, umfang og hvernig námsmati var háttað (próf eða verkefni)</w:t>
      </w:r>
      <w:r>
        <w:rPr>
          <w:color w:val="808080"/>
          <w:sz w:val="20"/>
          <w:szCs w:val="20"/>
          <w:lang w:val="is-IS"/>
        </w:rPr>
        <w:t>, auk staðfestingar á því sé lokið</w:t>
      </w:r>
      <w:r w:rsidRPr="007E78F5">
        <w:rPr>
          <w:color w:val="808080"/>
          <w:sz w:val="20"/>
          <w:szCs w:val="20"/>
          <w:lang w:val="is-IS"/>
        </w:rPr>
        <w:t>.</w:t>
      </w:r>
    </w:p>
    <w:tbl>
      <w:tblPr>
        <w:tblW w:w="110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559"/>
      </w:tblGrid>
      <w:tr w:rsidR="00DA3008" w:rsidRPr="00A3160D" w14:paraId="679EE3EF" w14:textId="77777777" w:rsidTr="00C007E3">
        <w:tc>
          <w:tcPr>
            <w:tcW w:w="5070" w:type="dxa"/>
            <w:tcBorders>
              <w:bottom w:val="single" w:sz="4" w:space="0" w:color="000000"/>
            </w:tcBorders>
            <w:shd w:val="clear" w:color="auto" w:fill="F2F2F2"/>
            <w:vAlign w:val="center"/>
          </w:tcPr>
          <w:p w14:paraId="46056212" w14:textId="77777777" w:rsidR="00DA3008" w:rsidRPr="005468CF" w:rsidRDefault="00DA3008" w:rsidP="00C007E3">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5790325E" w14:textId="77777777" w:rsidR="00DA3008" w:rsidRPr="005468CF" w:rsidRDefault="00DA3008" w:rsidP="00C007E3">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51E91438" w14:textId="77777777" w:rsidR="00DA3008" w:rsidRPr="005468CF" w:rsidRDefault="00DA3008" w:rsidP="00C007E3">
            <w:pPr>
              <w:rPr>
                <w:sz w:val="20"/>
                <w:szCs w:val="20"/>
                <w:lang w:val="is-IS"/>
              </w:rPr>
            </w:pPr>
            <w:r w:rsidRPr="005468CF">
              <w:rPr>
                <w:sz w:val="20"/>
                <w:szCs w:val="20"/>
                <w:lang w:val="is-IS"/>
              </w:rPr>
              <w:t>Deild/skóli</w:t>
            </w:r>
          </w:p>
        </w:tc>
        <w:tc>
          <w:tcPr>
            <w:tcW w:w="1559" w:type="dxa"/>
            <w:shd w:val="clear" w:color="auto" w:fill="D9D9D9"/>
          </w:tcPr>
          <w:p w14:paraId="75B97A8A" w14:textId="77777777" w:rsidR="00DA3008" w:rsidRPr="005468CF" w:rsidRDefault="00DA3008" w:rsidP="00C007E3">
            <w:pPr>
              <w:rPr>
                <w:sz w:val="20"/>
                <w:szCs w:val="20"/>
                <w:lang w:val="is-IS"/>
              </w:rPr>
            </w:pPr>
            <w:r w:rsidRPr="005468CF">
              <w:rPr>
                <w:sz w:val="20"/>
                <w:szCs w:val="20"/>
                <w:lang w:val="is-IS"/>
              </w:rPr>
              <w:t>Misseri/ár</w:t>
            </w:r>
          </w:p>
        </w:tc>
      </w:tr>
      <w:tr w:rsidR="00DA3008" w:rsidRPr="005468CF" w14:paraId="70DD5F14" w14:textId="77777777" w:rsidTr="00C007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559B45ED" w14:textId="77777777" w:rsidR="00DA3008" w:rsidRPr="005468CF" w:rsidRDefault="00DA3008" w:rsidP="00C007E3">
            <w:pPr>
              <w:rPr>
                <w:color w:val="244061"/>
                <w:sz w:val="20"/>
                <w:szCs w:val="20"/>
                <w:lang w:val="is-IS"/>
              </w:rPr>
            </w:pPr>
          </w:p>
        </w:tc>
        <w:tc>
          <w:tcPr>
            <w:tcW w:w="708" w:type="dxa"/>
            <w:tcBorders>
              <w:top w:val="single" w:sz="4" w:space="0" w:color="000000"/>
            </w:tcBorders>
          </w:tcPr>
          <w:p w14:paraId="40D689D6" w14:textId="77777777" w:rsidR="00DA3008" w:rsidRPr="005468CF" w:rsidRDefault="00DA3008" w:rsidP="00C007E3">
            <w:pPr>
              <w:rPr>
                <w:sz w:val="20"/>
                <w:szCs w:val="20"/>
                <w:lang w:val="is-IS"/>
              </w:rPr>
            </w:pPr>
          </w:p>
        </w:tc>
        <w:tc>
          <w:tcPr>
            <w:tcW w:w="3686" w:type="dxa"/>
            <w:tcBorders>
              <w:top w:val="single" w:sz="4" w:space="0" w:color="000000"/>
            </w:tcBorders>
          </w:tcPr>
          <w:p w14:paraId="0172B06F" w14:textId="77777777" w:rsidR="00DA3008" w:rsidRPr="005468CF" w:rsidRDefault="00DA3008" w:rsidP="00C007E3">
            <w:pPr>
              <w:rPr>
                <w:sz w:val="20"/>
                <w:szCs w:val="20"/>
                <w:lang w:val="is-IS"/>
              </w:rPr>
            </w:pPr>
          </w:p>
        </w:tc>
        <w:tc>
          <w:tcPr>
            <w:tcW w:w="1559" w:type="dxa"/>
          </w:tcPr>
          <w:p w14:paraId="27E75610" w14:textId="77777777" w:rsidR="00DA3008" w:rsidRPr="005468CF" w:rsidRDefault="00DA3008" w:rsidP="00C007E3">
            <w:pPr>
              <w:rPr>
                <w:sz w:val="20"/>
                <w:szCs w:val="20"/>
                <w:lang w:val="is-IS"/>
              </w:rPr>
            </w:pPr>
          </w:p>
        </w:tc>
      </w:tr>
      <w:tr w:rsidR="00DA3008" w:rsidRPr="005468CF" w14:paraId="1794FFEB" w14:textId="77777777" w:rsidTr="00C007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7795819A" w14:textId="77777777" w:rsidR="00DA3008" w:rsidRPr="005468CF" w:rsidRDefault="00DA3008" w:rsidP="00C007E3">
            <w:pPr>
              <w:rPr>
                <w:color w:val="244061"/>
                <w:sz w:val="20"/>
                <w:szCs w:val="20"/>
                <w:lang w:val="is-IS"/>
              </w:rPr>
            </w:pPr>
          </w:p>
        </w:tc>
        <w:tc>
          <w:tcPr>
            <w:tcW w:w="708" w:type="dxa"/>
          </w:tcPr>
          <w:p w14:paraId="3D99F8CA" w14:textId="77777777" w:rsidR="00DA3008" w:rsidRPr="005468CF" w:rsidRDefault="00DA3008" w:rsidP="00C007E3">
            <w:pPr>
              <w:rPr>
                <w:sz w:val="20"/>
                <w:szCs w:val="20"/>
                <w:lang w:val="is-IS"/>
              </w:rPr>
            </w:pPr>
          </w:p>
        </w:tc>
        <w:tc>
          <w:tcPr>
            <w:tcW w:w="3686" w:type="dxa"/>
          </w:tcPr>
          <w:p w14:paraId="56EA435C" w14:textId="77777777" w:rsidR="00DA3008" w:rsidRPr="005468CF" w:rsidRDefault="00DA3008" w:rsidP="00C007E3">
            <w:pPr>
              <w:rPr>
                <w:sz w:val="20"/>
                <w:szCs w:val="20"/>
                <w:lang w:val="is-IS"/>
              </w:rPr>
            </w:pPr>
          </w:p>
        </w:tc>
        <w:tc>
          <w:tcPr>
            <w:tcW w:w="1559" w:type="dxa"/>
          </w:tcPr>
          <w:p w14:paraId="7427026D" w14:textId="77777777" w:rsidR="00DA3008" w:rsidRPr="005468CF" w:rsidRDefault="00DA3008" w:rsidP="00C007E3">
            <w:pPr>
              <w:rPr>
                <w:sz w:val="20"/>
                <w:szCs w:val="20"/>
                <w:lang w:val="is-IS"/>
              </w:rPr>
            </w:pPr>
          </w:p>
        </w:tc>
      </w:tr>
      <w:tr w:rsidR="00DA3008" w:rsidRPr="005468CF" w14:paraId="063D90FF" w14:textId="77777777" w:rsidTr="00C007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4A2A98A3" w14:textId="77777777" w:rsidR="00DA3008" w:rsidRPr="005468CF" w:rsidRDefault="00DA3008" w:rsidP="00C007E3">
            <w:pPr>
              <w:rPr>
                <w:color w:val="244061"/>
                <w:sz w:val="20"/>
                <w:szCs w:val="20"/>
                <w:lang w:val="is-IS"/>
              </w:rPr>
            </w:pPr>
          </w:p>
        </w:tc>
        <w:tc>
          <w:tcPr>
            <w:tcW w:w="708" w:type="dxa"/>
          </w:tcPr>
          <w:p w14:paraId="5F2E7CE1" w14:textId="77777777" w:rsidR="00DA3008" w:rsidRPr="005468CF" w:rsidRDefault="00DA3008" w:rsidP="00C007E3">
            <w:pPr>
              <w:rPr>
                <w:sz w:val="20"/>
                <w:szCs w:val="20"/>
                <w:lang w:val="is-IS"/>
              </w:rPr>
            </w:pPr>
          </w:p>
        </w:tc>
        <w:tc>
          <w:tcPr>
            <w:tcW w:w="3686" w:type="dxa"/>
          </w:tcPr>
          <w:p w14:paraId="1579B183" w14:textId="77777777" w:rsidR="00DA3008" w:rsidRPr="005468CF" w:rsidRDefault="00DA3008" w:rsidP="00C007E3">
            <w:pPr>
              <w:rPr>
                <w:sz w:val="20"/>
                <w:szCs w:val="20"/>
                <w:lang w:val="is-IS"/>
              </w:rPr>
            </w:pPr>
          </w:p>
        </w:tc>
        <w:tc>
          <w:tcPr>
            <w:tcW w:w="1559" w:type="dxa"/>
          </w:tcPr>
          <w:p w14:paraId="789BA609" w14:textId="77777777" w:rsidR="00DA3008" w:rsidRPr="005468CF" w:rsidRDefault="00DA3008" w:rsidP="00C007E3">
            <w:pPr>
              <w:rPr>
                <w:sz w:val="20"/>
                <w:szCs w:val="20"/>
                <w:lang w:val="is-IS"/>
              </w:rPr>
            </w:pPr>
          </w:p>
        </w:tc>
      </w:tr>
      <w:tr w:rsidR="00DA3008" w:rsidRPr="005468CF" w14:paraId="2AE7C3C2" w14:textId="77777777" w:rsidTr="00C007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2F04581" w14:textId="77777777" w:rsidR="00DA3008" w:rsidRPr="005468CF" w:rsidRDefault="00DA3008" w:rsidP="00C007E3">
            <w:pPr>
              <w:rPr>
                <w:color w:val="244061"/>
                <w:sz w:val="20"/>
                <w:szCs w:val="20"/>
                <w:lang w:val="is-IS"/>
              </w:rPr>
            </w:pPr>
          </w:p>
        </w:tc>
        <w:tc>
          <w:tcPr>
            <w:tcW w:w="708" w:type="dxa"/>
          </w:tcPr>
          <w:p w14:paraId="56A7288C" w14:textId="77777777" w:rsidR="00DA3008" w:rsidRPr="005468CF" w:rsidRDefault="00DA3008" w:rsidP="00C007E3">
            <w:pPr>
              <w:rPr>
                <w:sz w:val="20"/>
                <w:szCs w:val="20"/>
                <w:lang w:val="is-IS"/>
              </w:rPr>
            </w:pPr>
          </w:p>
        </w:tc>
        <w:tc>
          <w:tcPr>
            <w:tcW w:w="3686" w:type="dxa"/>
          </w:tcPr>
          <w:p w14:paraId="65CB7606" w14:textId="77777777" w:rsidR="00DA3008" w:rsidRPr="005468CF" w:rsidRDefault="00DA3008" w:rsidP="00C007E3">
            <w:pPr>
              <w:rPr>
                <w:sz w:val="20"/>
                <w:szCs w:val="20"/>
                <w:lang w:val="is-IS"/>
              </w:rPr>
            </w:pPr>
          </w:p>
        </w:tc>
        <w:tc>
          <w:tcPr>
            <w:tcW w:w="1559" w:type="dxa"/>
          </w:tcPr>
          <w:p w14:paraId="497BBBFD" w14:textId="77777777" w:rsidR="00DA3008" w:rsidRPr="005468CF" w:rsidRDefault="00DA3008" w:rsidP="00C007E3">
            <w:pPr>
              <w:rPr>
                <w:sz w:val="20"/>
                <w:szCs w:val="20"/>
                <w:lang w:val="is-IS"/>
              </w:rPr>
            </w:pPr>
          </w:p>
        </w:tc>
      </w:tr>
      <w:tr w:rsidR="00DA3008" w:rsidRPr="005468CF" w14:paraId="2E51A477" w14:textId="77777777" w:rsidTr="00C007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184DC411" w14:textId="77777777" w:rsidR="00DA3008" w:rsidRPr="005468CF" w:rsidRDefault="00DA3008" w:rsidP="00C007E3">
            <w:pPr>
              <w:rPr>
                <w:color w:val="244061"/>
                <w:sz w:val="20"/>
                <w:szCs w:val="20"/>
                <w:lang w:val="is-IS"/>
              </w:rPr>
            </w:pPr>
          </w:p>
        </w:tc>
        <w:tc>
          <w:tcPr>
            <w:tcW w:w="708" w:type="dxa"/>
          </w:tcPr>
          <w:p w14:paraId="7A678ACD" w14:textId="77777777" w:rsidR="00DA3008" w:rsidRPr="005468CF" w:rsidRDefault="00DA3008" w:rsidP="00C007E3">
            <w:pPr>
              <w:rPr>
                <w:sz w:val="20"/>
                <w:szCs w:val="20"/>
                <w:lang w:val="is-IS"/>
              </w:rPr>
            </w:pPr>
          </w:p>
        </w:tc>
        <w:tc>
          <w:tcPr>
            <w:tcW w:w="3686" w:type="dxa"/>
          </w:tcPr>
          <w:p w14:paraId="7144D760" w14:textId="77777777" w:rsidR="00DA3008" w:rsidRPr="005468CF" w:rsidRDefault="00DA3008" w:rsidP="00C007E3">
            <w:pPr>
              <w:rPr>
                <w:sz w:val="20"/>
                <w:szCs w:val="20"/>
                <w:lang w:val="is-IS"/>
              </w:rPr>
            </w:pPr>
          </w:p>
        </w:tc>
        <w:tc>
          <w:tcPr>
            <w:tcW w:w="1559" w:type="dxa"/>
          </w:tcPr>
          <w:p w14:paraId="79077648" w14:textId="77777777" w:rsidR="00DA3008" w:rsidRPr="005468CF" w:rsidRDefault="00DA3008" w:rsidP="00C007E3">
            <w:pPr>
              <w:rPr>
                <w:sz w:val="20"/>
                <w:szCs w:val="20"/>
                <w:lang w:val="is-IS"/>
              </w:rPr>
            </w:pPr>
          </w:p>
        </w:tc>
      </w:tr>
    </w:tbl>
    <w:p w14:paraId="0D1F29E6" w14:textId="77777777" w:rsidR="00DA3008" w:rsidRDefault="00DA3008" w:rsidP="00DA3008">
      <w:pPr>
        <w:rPr>
          <w:sz w:val="24"/>
          <w:lang w:val="is-IS"/>
        </w:rPr>
      </w:pPr>
    </w:p>
    <w:p w14:paraId="7F9706A9" w14:textId="77777777" w:rsidR="00DA3008" w:rsidRDefault="00DA3008"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323D36" w:rsidRPr="00A3160D" w14:paraId="4FDC56E5" w14:textId="77777777" w:rsidTr="00323D36">
        <w:trPr>
          <w:trHeight w:hRule="exact" w:val="288"/>
          <w:jc w:val="center"/>
        </w:trPr>
        <w:tc>
          <w:tcPr>
            <w:tcW w:w="11148" w:type="dxa"/>
            <w:shd w:val="clear" w:color="auto" w:fill="EAF1DD"/>
            <w:vAlign w:val="center"/>
          </w:tcPr>
          <w:p w14:paraId="5FE784BE" w14:textId="77777777" w:rsidR="00323D36" w:rsidRPr="004C0ED0" w:rsidRDefault="00323D36" w:rsidP="00323D36">
            <w:pPr>
              <w:pStyle w:val="Heading2"/>
              <w:rPr>
                <w:rFonts w:ascii="Arial" w:hAnsi="Arial" w:cs="Arial"/>
                <w:sz w:val="24"/>
                <w:szCs w:val="24"/>
                <w:lang w:val="is-IS"/>
              </w:rPr>
            </w:pPr>
            <w:r>
              <w:rPr>
                <w:rFonts w:ascii="Arial" w:hAnsi="Arial" w:cs="Arial"/>
                <w:sz w:val="24"/>
                <w:szCs w:val="24"/>
                <w:lang w:val="is-IS"/>
              </w:rPr>
              <w:t>Hvar verður rannsóknarverkefnið unnið</w:t>
            </w:r>
          </w:p>
        </w:tc>
      </w:tr>
    </w:tbl>
    <w:p w14:paraId="52FE8248" w14:textId="77777777" w:rsidR="00323D36" w:rsidRPr="00A3160D" w:rsidRDefault="00323D36" w:rsidP="00323D36">
      <w:pPr>
        <w:rPr>
          <w:lang w:val="is-IS"/>
        </w:rPr>
      </w:pPr>
    </w:p>
    <w:tbl>
      <w:tblPr>
        <w:tblW w:w="109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621"/>
        <w:gridCol w:w="3369"/>
      </w:tblGrid>
      <w:tr w:rsidR="00323D36" w:rsidRPr="00A3160D" w14:paraId="00411D18" w14:textId="77777777" w:rsidTr="003C6401">
        <w:trPr>
          <w:trHeight w:val="304"/>
        </w:trPr>
        <w:tc>
          <w:tcPr>
            <w:tcW w:w="7621" w:type="dxa"/>
            <w:shd w:val="clear" w:color="auto" w:fill="F2F2F2"/>
            <w:vAlign w:val="center"/>
          </w:tcPr>
          <w:p w14:paraId="08D8DE00" w14:textId="77777777" w:rsidR="00323D36" w:rsidRPr="005468CF" w:rsidRDefault="00323D36" w:rsidP="00323D36">
            <w:pPr>
              <w:rPr>
                <w:color w:val="244061"/>
                <w:sz w:val="20"/>
                <w:szCs w:val="20"/>
                <w:lang w:val="is-IS"/>
              </w:rPr>
            </w:pPr>
            <w:r>
              <w:rPr>
                <w:color w:val="244061"/>
                <w:sz w:val="20"/>
                <w:szCs w:val="20"/>
                <w:lang w:val="is-IS"/>
              </w:rPr>
              <w:t>Stofnun/fyrirtæki</w:t>
            </w:r>
          </w:p>
        </w:tc>
        <w:tc>
          <w:tcPr>
            <w:tcW w:w="3369" w:type="dxa"/>
            <w:shd w:val="clear" w:color="auto" w:fill="F2F2F2"/>
            <w:vAlign w:val="center"/>
          </w:tcPr>
          <w:p w14:paraId="02C95150" w14:textId="77777777" w:rsidR="00323D36" w:rsidRPr="000301C4" w:rsidRDefault="00323D36" w:rsidP="00323D36">
            <w:pPr>
              <w:rPr>
                <w:rFonts w:cs="Tahoma"/>
                <w:sz w:val="20"/>
                <w:szCs w:val="20"/>
                <w:lang w:val="is-IS"/>
              </w:rPr>
            </w:pPr>
            <w:r w:rsidRPr="000301C4">
              <w:rPr>
                <w:rFonts w:cs="Tahoma"/>
                <w:sz w:val="20"/>
                <w:szCs w:val="20"/>
                <w:lang w:val="is-IS"/>
              </w:rPr>
              <w:t>Tímabil</w:t>
            </w:r>
          </w:p>
        </w:tc>
      </w:tr>
      <w:tr w:rsidR="00323D36" w:rsidRPr="00A3160D" w14:paraId="76ECFFC0" w14:textId="77777777" w:rsidTr="00323D36">
        <w:trPr>
          <w:trHeight w:val="304"/>
        </w:trPr>
        <w:tc>
          <w:tcPr>
            <w:tcW w:w="7621" w:type="dxa"/>
            <w:shd w:val="clear" w:color="auto" w:fill="auto"/>
            <w:vAlign w:val="center"/>
          </w:tcPr>
          <w:p w14:paraId="5D05C995" w14:textId="77777777" w:rsidR="00323D36" w:rsidRPr="005468CF" w:rsidRDefault="00323D36" w:rsidP="00323D36">
            <w:pPr>
              <w:rPr>
                <w:color w:val="244061"/>
                <w:sz w:val="20"/>
                <w:szCs w:val="20"/>
                <w:lang w:val="is-IS"/>
              </w:rPr>
            </w:pPr>
          </w:p>
        </w:tc>
        <w:tc>
          <w:tcPr>
            <w:tcW w:w="3369" w:type="dxa"/>
            <w:shd w:val="clear" w:color="auto" w:fill="auto"/>
            <w:vAlign w:val="center"/>
          </w:tcPr>
          <w:p w14:paraId="42133BE1" w14:textId="77777777" w:rsidR="00323D36" w:rsidRPr="005468CF" w:rsidRDefault="00323D36" w:rsidP="00323D36">
            <w:pPr>
              <w:rPr>
                <w:sz w:val="20"/>
                <w:szCs w:val="20"/>
                <w:lang w:val="is-IS"/>
              </w:rPr>
            </w:pPr>
          </w:p>
        </w:tc>
      </w:tr>
      <w:tr w:rsidR="00323D36" w:rsidRPr="00A3160D" w14:paraId="16F94C35" w14:textId="77777777" w:rsidTr="00323D36">
        <w:trPr>
          <w:trHeight w:val="304"/>
        </w:trPr>
        <w:tc>
          <w:tcPr>
            <w:tcW w:w="7621" w:type="dxa"/>
            <w:shd w:val="clear" w:color="auto" w:fill="auto"/>
            <w:vAlign w:val="center"/>
          </w:tcPr>
          <w:p w14:paraId="7D1C60DB" w14:textId="77777777" w:rsidR="00323D36" w:rsidRPr="005468CF" w:rsidRDefault="00323D36" w:rsidP="00323D36">
            <w:pPr>
              <w:rPr>
                <w:color w:val="244061"/>
                <w:sz w:val="20"/>
                <w:szCs w:val="20"/>
                <w:lang w:val="is-IS"/>
              </w:rPr>
            </w:pPr>
          </w:p>
        </w:tc>
        <w:tc>
          <w:tcPr>
            <w:tcW w:w="3369" w:type="dxa"/>
            <w:shd w:val="clear" w:color="auto" w:fill="auto"/>
            <w:vAlign w:val="center"/>
          </w:tcPr>
          <w:p w14:paraId="44BCB85B" w14:textId="77777777" w:rsidR="00323D36" w:rsidRPr="005468CF" w:rsidRDefault="00323D36" w:rsidP="00323D36">
            <w:pPr>
              <w:rPr>
                <w:sz w:val="20"/>
                <w:szCs w:val="20"/>
                <w:lang w:val="is-IS"/>
              </w:rPr>
            </w:pPr>
          </w:p>
        </w:tc>
      </w:tr>
    </w:tbl>
    <w:p w14:paraId="74ED5C3A" w14:textId="77777777" w:rsidR="00323D36" w:rsidRDefault="00323D36"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82531" w:rsidRPr="00A3160D" w14:paraId="565D3CA5" w14:textId="77777777" w:rsidTr="00D65C49">
        <w:trPr>
          <w:trHeight w:hRule="exact" w:val="288"/>
          <w:jc w:val="center"/>
        </w:trPr>
        <w:tc>
          <w:tcPr>
            <w:tcW w:w="11148" w:type="dxa"/>
            <w:shd w:val="clear" w:color="auto" w:fill="EAF1DD"/>
            <w:vAlign w:val="center"/>
          </w:tcPr>
          <w:p w14:paraId="50F80824" w14:textId="77777777" w:rsidR="00882531" w:rsidRPr="004C0ED0" w:rsidRDefault="00882531" w:rsidP="00882531">
            <w:pPr>
              <w:pStyle w:val="Heading2"/>
              <w:rPr>
                <w:rFonts w:ascii="Arial" w:hAnsi="Arial" w:cs="Arial"/>
                <w:sz w:val="24"/>
                <w:szCs w:val="24"/>
                <w:lang w:val="is-IS"/>
              </w:rPr>
            </w:pPr>
            <w:r>
              <w:rPr>
                <w:rFonts w:ascii="Arial" w:hAnsi="Arial" w:cs="Arial"/>
                <w:sz w:val="24"/>
                <w:szCs w:val="24"/>
                <w:lang w:val="is-IS"/>
              </w:rPr>
              <w:t xml:space="preserve">Leyfi frá vísindasiðanefnd og/eða persónuvernd </w:t>
            </w:r>
            <w:r w:rsidRPr="00882531">
              <w:rPr>
                <w:rFonts w:ascii="Arial" w:hAnsi="Arial" w:cs="Arial"/>
                <w:color w:val="808080"/>
                <w:sz w:val="16"/>
                <w:szCs w:val="16"/>
                <w:lang w:val="is-IS"/>
              </w:rPr>
              <w:t>(útskýringar fylgi)</w:t>
            </w:r>
          </w:p>
        </w:tc>
      </w:tr>
    </w:tbl>
    <w:p w14:paraId="51EC718A" w14:textId="77777777" w:rsidR="00882531" w:rsidRPr="00A3160D" w:rsidRDefault="00882531" w:rsidP="00882531">
      <w:pPr>
        <w:rPr>
          <w:lang w:val="is-IS"/>
        </w:rPr>
      </w:pPr>
    </w:p>
    <w:tbl>
      <w:tblPr>
        <w:tblW w:w="110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872"/>
        <w:gridCol w:w="2813"/>
        <w:gridCol w:w="861"/>
        <w:gridCol w:w="2825"/>
        <w:gridCol w:w="850"/>
      </w:tblGrid>
      <w:tr w:rsidR="00882531" w:rsidRPr="00A3160D" w14:paraId="57345A1B" w14:textId="77777777" w:rsidTr="00882531">
        <w:trPr>
          <w:trHeight w:val="304"/>
        </w:trPr>
        <w:tc>
          <w:tcPr>
            <w:tcW w:w="2802" w:type="dxa"/>
            <w:shd w:val="clear" w:color="auto" w:fill="F2F2F2"/>
            <w:vAlign w:val="center"/>
          </w:tcPr>
          <w:p w14:paraId="76CC8EAD" w14:textId="77777777" w:rsidR="00882531" w:rsidRPr="005468CF" w:rsidRDefault="00882531" w:rsidP="00D65C49">
            <w:pPr>
              <w:rPr>
                <w:color w:val="244061"/>
                <w:sz w:val="20"/>
                <w:szCs w:val="20"/>
                <w:lang w:val="is-IS"/>
              </w:rPr>
            </w:pPr>
            <w:bookmarkStart w:id="0" w:name="_Hlk1742805"/>
            <w:r>
              <w:rPr>
                <w:color w:val="244061"/>
                <w:sz w:val="20"/>
                <w:szCs w:val="20"/>
                <w:lang w:val="is-IS"/>
              </w:rPr>
              <w:t>Leyfi liggja fyrir</w:t>
            </w:r>
          </w:p>
        </w:tc>
        <w:tc>
          <w:tcPr>
            <w:tcW w:w="872" w:type="dxa"/>
            <w:shd w:val="clear" w:color="auto" w:fill="auto"/>
          </w:tcPr>
          <w:p w14:paraId="208A70FF" w14:textId="77777777" w:rsidR="00882531" w:rsidRPr="000301C4" w:rsidRDefault="00882531" w:rsidP="00D65C49">
            <w:pPr>
              <w:rPr>
                <w:rFonts w:cs="Tahoma"/>
                <w:sz w:val="20"/>
                <w:szCs w:val="20"/>
                <w:lang w:val="is-IS"/>
              </w:rPr>
            </w:pPr>
          </w:p>
        </w:tc>
        <w:tc>
          <w:tcPr>
            <w:tcW w:w="2813" w:type="dxa"/>
            <w:shd w:val="clear" w:color="auto" w:fill="F2F2F2"/>
          </w:tcPr>
          <w:p w14:paraId="7A1D9AB5" w14:textId="77777777" w:rsidR="00882531" w:rsidRPr="000301C4" w:rsidRDefault="00882531" w:rsidP="00D65C49">
            <w:pPr>
              <w:rPr>
                <w:rFonts w:cs="Tahoma"/>
                <w:sz w:val="20"/>
                <w:szCs w:val="20"/>
                <w:lang w:val="is-IS"/>
              </w:rPr>
            </w:pPr>
            <w:r>
              <w:rPr>
                <w:color w:val="244061"/>
                <w:sz w:val="20"/>
                <w:szCs w:val="20"/>
                <w:lang w:val="is-IS"/>
              </w:rPr>
              <w:t>Sótt verður um leyfi</w:t>
            </w:r>
          </w:p>
        </w:tc>
        <w:tc>
          <w:tcPr>
            <w:tcW w:w="861" w:type="dxa"/>
            <w:shd w:val="clear" w:color="auto" w:fill="auto"/>
          </w:tcPr>
          <w:p w14:paraId="5CC51B2C" w14:textId="77777777" w:rsidR="00882531" w:rsidRPr="000301C4" w:rsidRDefault="00882531" w:rsidP="00D65C49">
            <w:pPr>
              <w:rPr>
                <w:rFonts w:cs="Tahoma"/>
                <w:sz w:val="20"/>
                <w:szCs w:val="20"/>
                <w:lang w:val="is-IS"/>
              </w:rPr>
            </w:pPr>
          </w:p>
        </w:tc>
        <w:tc>
          <w:tcPr>
            <w:tcW w:w="2825" w:type="dxa"/>
            <w:shd w:val="clear" w:color="auto" w:fill="F2F2F2"/>
          </w:tcPr>
          <w:p w14:paraId="10B045EC" w14:textId="77777777" w:rsidR="00882531" w:rsidRPr="00373708" w:rsidRDefault="00882531" w:rsidP="00D65C49">
            <w:pPr>
              <w:rPr>
                <w:color w:val="244061"/>
                <w:sz w:val="20"/>
                <w:szCs w:val="20"/>
                <w:lang w:val="is-IS"/>
              </w:rPr>
            </w:pPr>
            <w:r w:rsidRPr="00373708">
              <w:rPr>
                <w:color w:val="244061"/>
                <w:sz w:val="20"/>
                <w:szCs w:val="20"/>
                <w:lang w:val="is-IS"/>
              </w:rPr>
              <w:t>Á ekki við</w:t>
            </w:r>
          </w:p>
        </w:tc>
        <w:tc>
          <w:tcPr>
            <w:tcW w:w="850" w:type="dxa"/>
            <w:shd w:val="clear" w:color="auto" w:fill="auto"/>
          </w:tcPr>
          <w:p w14:paraId="55772787" w14:textId="77548643" w:rsidR="00882531" w:rsidRPr="000301C4" w:rsidRDefault="00882531" w:rsidP="00D65C49">
            <w:pPr>
              <w:rPr>
                <w:rFonts w:cs="Tahoma"/>
                <w:sz w:val="20"/>
                <w:szCs w:val="20"/>
                <w:lang w:val="is-IS"/>
              </w:rPr>
            </w:pPr>
          </w:p>
        </w:tc>
      </w:tr>
      <w:tr w:rsidR="00882531" w:rsidRPr="00A3160D" w14:paraId="1DB6B1FC" w14:textId="77777777" w:rsidTr="00D65C49">
        <w:trPr>
          <w:trHeight w:val="304"/>
        </w:trPr>
        <w:tc>
          <w:tcPr>
            <w:tcW w:w="11023" w:type="dxa"/>
            <w:gridSpan w:val="6"/>
            <w:shd w:val="clear" w:color="auto" w:fill="auto"/>
            <w:vAlign w:val="center"/>
          </w:tcPr>
          <w:p w14:paraId="0E71A583" w14:textId="77777777" w:rsidR="00882531" w:rsidRDefault="00882531" w:rsidP="00D65C49">
            <w:pPr>
              <w:rPr>
                <w:sz w:val="20"/>
                <w:szCs w:val="20"/>
                <w:lang w:val="is-IS"/>
              </w:rPr>
            </w:pPr>
          </w:p>
          <w:p w14:paraId="38E7550D" w14:textId="0051578C" w:rsidR="00D168AF" w:rsidRPr="005468CF" w:rsidRDefault="00D168AF" w:rsidP="00D65C49">
            <w:pPr>
              <w:rPr>
                <w:sz w:val="20"/>
                <w:szCs w:val="20"/>
                <w:lang w:val="is-IS"/>
              </w:rPr>
            </w:pPr>
          </w:p>
        </w:tc>
      </w:tr>
      <w:bookmarkEnd w:id="0"/>
    </w:tbl>
    <w:p w14:paraId="69497609" w14:textId="4B985579" w:rsidR="00D168AF" w:rsidRDefault="00D168AF" w:rsidP="008912C8">
      <w:pPr>
        <w:rPr>
          <w:sz w:val="24"/>
          <w:lang w:val="is-IS"/>
        </w:rPr>
      </w:pPr>
    </w:p>
    <w:p w14:paraId="26A6A5D9" w14:textId="77777777" w:rsidR="00E11CA3" w:rsidRDefault="00E11CA3"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329D9B61" w14:textId="77777777" w:rsidTr="000425D5">
        <w:trPr>
          <w:trHeight w:hRule="exact" w:val="288"/>
          <w:jc w:val="center"/>
        </w:trPr>
        <w:tc>
          <w:tcPr>
            <w:tcW w:w="11148" w:type="dxa"/>
            <w:shd w:val="clear" w:color="auto" w:fill="EAF1DD"/>
            <w:vAlign w:val="center"/>
          </w:tcPr>
          <w:p w14:paraId="41108A7C" w14:textId="77777777" w:rsidR="008912C8" w:rsidRPr="004C0ED0" w:rsidRDefault="00323D36" w:rsidP="00323D36">
            <w:pPr>
              <w:pStyle w:val="Heading2"/>
              <w:rPr>
                <w:rFonts w:ascii="Arial" w:hAnsi="Arial" w:cs="Arial"/>
                <w:sz w:val="24"/>
                <w:szCs w:val="24"/>
                <w:lang w:val="is-IS"/>
              </w:rPr>
            </w:pPr>
            <w:r>
              <w:rPr>
                <w:rFonts w:ascii="Arial" w:hAnsi="Arial" w:cs="Arial"/>
                <w:sz w:val="24"/>
                <w:szCs w:val="24"/>
                <w:lang w:val="is-IS"/>
              </w:rPr>
              <w:t>Rannsóknarverkefnið í hnotskurn</w:t>
            </w:r>
            <w:r w:rsidRPr="003C6401">
              <w:rPr>
                <w:rFonts w:ascii="Arial" w:hAnsi="Arial" w:cs="Arial"/>
                <w:color w:val="808080"/>
                <w:sz w:val="16"/>
                <w:szCs w:val="16"/>
                <w:lang w:val="is-IS"/>
              </w:rPr>
              <w:t xml:space="preserve"> (100-150 orð)</w:t>
            </w:r>
          </w:p>
        </w:tc>
      </w:tr>
    </w:tbl>
    <w:p w14:paraId="635E9407" w14:textId="77777777" w:rsidR="003C6401" w:rsidRPr="00A3160D" w:rsidRDefault="003C6401" w:rsidP="003C6401">
      <w:pPr>
        <w:rPr>
          <w:lang w:val="is-IS"/>
        </w:rPr>
      </w:pPr>
    </w:p>
    <w:p w14:paraId="4947446C" w14:textId="62353F2F" w:rsidR="003C6401" w:rsidRPr="004608B4" w:rsidRDefault="003C6401" w:rsidP="003C6401">
      <w:pPr>
        <w:rPr>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3C6401" w:rsidRPr="00A3160D" w14:paraId="24D86210" w14:textId="77777777" w:rsidTr="009847AF">
        <w:trPr>
          <w:trHeight w:hRule="exact" w:val="288"/>
          <w:jc w:val="center"/>
        </w:trPr>
        <w:tc>
          <w:tcPr>
            <w:tcW w:w="11148" w:type="dxa"/>
            <w:shd w:val="clear" w:color="auto" w:fill="EAF1DD"/>
            <w:vAlign w:val="center"/>
          </w:tcPr>
          <w:p w14:paraId="4E18B4AE" w14:textId="77777777" w:rsidR="003C6401" w:rsidRPr="004C0ED0" w:rsidRDefault="003C6401" w:rsidP="003C6401">
            <w:pPr>
              <w:pStyle w:val="Heading2"/>
              <w:rPr>
                <w:rFonts w:ascii="Arial" w:hAnsi="Arial" w:cs="Arial"/>
                <w:sz w:val="24"/>
                <w:szCs w:val="24"/>
                <w:lang w:val="is-IS"/>
              </w:rPr>
            </w:pPr>
            <w:r>
              <w:rPr>
                <w:rFonts w:ascii="Arial" w:hAnsi="Arial" w:cs="Arial"/>
                <w:sz w:val="24"/>
                <w:szCs w:val="24"/>
                <w:lang w:val="is-IS"/>
              </w:rPr>
              <w:t xml:space="preserve">Lýsing á fyrirhuguðu rannsóknarverkefni </w:t>
            </w:r>
            <w:r w:rsidRPr="003C6401">
              <w:rPr>
                <w:rFonts w:ascii="Arial" w:hAnsi="Arial" w:cs="Arial"/>
                <w:color w:val="808080"/>
                <w:sz w:val="16"/>
                <w:szCs w:val="16"/>
                <w:lang w:val="is-IS"/>
              </w:rPr>
              <w:t>(</w:t>
            </w:r>
            <w:r>
              <w:rPr>
                <w:rFonts w:ascii="Arial" w:hAnsi="Arial" w:cs="Arial"/>
                <w:color w:val="808080"/>
                <w:sz w:val="16"/>
                <w:szCs w:val="16"/>
                <w:lang w:val="is-IS"/>
              </w:rPr>
              <w:t>lýsing skal ekki fara yfir 8 bls í heild</w:t>
            </w:r>
            <w:r w:rsidRPr="003C6401">
              <w:rPr>
                <w:rFonts w:ascii="Arial" w:hAnsi="Arial" w:cs="Arial"/>
                <w:color w:val="808080"/>
                <w:sz w:val="16"/>
                <w:szCs w:val="16"/>
                <w:lang w:val="is-IS"/>
              </w:rPr>
              <w:t>)</w:t>
            </w:r>
          </w:p>
        </w:tc>
      </w:tr>
    </w:tbl>
    <w:p w14:paraId="1C36B40A" w14:textId="77777777" w:rsidR="003C6401" w:rsidRPr="00A3160D" w:rsidRDefault="003C6401" w:rsidP="003C6401">
      <w:pPr>
        <w:rPr>
          <w:lang w:val="is-IS"/>
        </w:rPr>
      </w:pPr>
    </w:p>
    <w:p w14:paraId="79A5AE42" w14:textId="77777777" w:rsidR="007B6594" w:rsidRDefault="007B6594" w:rsidP="003C6401">
      <w:pPr>
        <w:rPr>
          <w:color w:val="808080"/>
          <w:sz w:val="20"/>
          <w:szCs w:val="20"/>
          <w:lang w:val="is-IS"/>
        </w:rPr>
      </w:pPr>
    </w:p>
    <w:p w14:paraId="641B16E1" w14:textId="77777777" w:rsidR="007B6594" w:rsidRPr="007B6594" w:rsidRDefault="007B6594" w:rsidP="007B6594">
      <w:pPr>
        <w:numPr>
          <w:ilvl w:val="0"/>
          <w:numId w:val="14"/>
        </w:numPr>
        <w:pBdr>
          <w:bottom w:val="single" w:sz="4" w:space="1" w:color="auto"/>
        </w:pBdr>
        <w:rPr>
          <w:b/>
          <w:sz w:val="20"/>
          <w:lang w:val="is-IS"/>
        </w:rPr>
      </w:pPr>
      <w:r>
        <w:rPr>
          <w:b/>
          <w:sz w:val="20"/>
          <w:lang w:val="is-IS"/>
        </w:rPr>
        <w:t>Markmið verkefnis</w:t>
      </w:r>
    </w:p>
    <w:p w14:paraId="7E49AE25" w14:textId="77777777" w:rsidR="007B6594" w:rsidRDefault="007B6594" w:rsidP="00C14EED">
      <w:pPr>
        <w:spacing w:line="276" w:lineRule="auto"/>
        <w:rPr>
          <w:color w:val="808080"/>
          <w:sz w:val="20"/>
          <w:szCs w:val="20"/>
          <w:lang w:val="is-IS"/>
        </w:rPr>
      </w:pPr>
    </w:p>
    <w:p w14:paraId="6BAABDAC" w14:textId="77777777" w:rsidR="006B5B15" w:rsidRDefault="006B5B15" w:rsidP="00980E56">
      <w:pPr>
        <w:numPr>
          <w:ilvl w:val="0"/>
          <w:numId w:val="14"/>
        </w:numPr>
        <w:pBdr>
          <w:bottom w:val="single" w:sz="4" w:space="5" w:color="auto"/>
        </w:pBdr>
        <w:rPr>
          <w:b/>
          <w:sz w:val="20"/>
          <w:szCs w:val="20"/>
          <w:lang w:val="is-IS"/>
        </w:rPr>
      </w:pPr>
      <w:r>
        <w:rPr>
          <w:b/>
          <w:sz w:val="20"/>
          <w:szCs w:val="20"/>
          <w:lang w:val="is-IS"/>
        </w:rPr>
        <w:t>Bakgrunnur, staða þekkingar og vísindalegt gildi verkefnis</w:t>
      </w:r>
    </w:p>
    <w:p w14:paraId="103B4F9F" w14:textId="77777777" w:rsidR="00F974C2" w:rsidRPr="009814B8" w:rsidRDefault="00F974C2" w:rsidP="00C2014D">
      <w:pPr>
        <w:spacing w:line="360" w:lineRule="auto"/>
        <w:rPr>
          <w:sz w:val="20"/>
          <w:szCs w:val="20"/>
          <w:lang w:val="is-IS"/>
        </w:rPr>
      </w:pPr>
    </w:p>
    <w:p w14:paraId="4E6A3C09" w14:textId="3F9CBDC2" w:rsidR="006B5B15" w:rsidRPr="00093BA1" w:rsidRDefault="006B5B15" w:rsidP="00C2014D">
      <w:pPr>
        <w:numPr>
          <w:ilvl w:val="0"/>
          <w:numId w:val="14"/>
        </w:numPr>
        <w:pBdr>
          <w:bottom w:val="single" w:sz="4" w:space="1" w:color="auto"/>
        </w:pBdr>
        <w:spacing w:line="360" w:lineRule="auto"/>
        <w:rPr>
          <w:b/>
          <w:sz w:val="20"/>
          <w:szCs w:val="20"/>
          <w:lang w:val="is-IS"/>
        </w:rPr>
      </w:pPr>
      <w:r w:rsidRPr="00093BA1">
        <w:rPr>
          <w:b/>
          <w:sz w:val="20"/>
          <w:szCs w:val="20"/>
          <w:lang w:val="is-IS"/>
        </w:rPr>
        <w:t>Framkvæmd</w:t>
      </w:r>
      <w:r w:rsidR="00D335EB" w:rsidRPr="00093BA1">
        <w:rPr>
          <w:b/>
          <w:sz w:val="20"/>
          <w:szCs w:val="20"/>
          <w:lang w:val="is-IS"/>
        </w:rPr>
        <w:t xml:space="preserve">, aðferðir, </w:t>
      </w:r>
      <w:r w:rsidR="00E11CA3">
        <w:rPr>
          <w:b/>
          <w:sz w:val="20"/>
          <w:szCs w:val="20"/>
          <w:lang w:val="is-IS"/>
        </w:rPr>
        <w:t xml:space="preserve">tölfræðiúrvinnsla, </w:t>
      </w:r>
      <w:r w:rsidR="00D335EB" w:rsidRPr="00093BA1">
        <w:rPr>
          <w:b/>
          <w:sz w:val="20"/>
          <w:szCs w:val="20"/>
          <w:lang w:val="is-IS"/>
        </w:rPr>
        <w:t>tímaáætlun og hlutverk meistaranema</w:t>
      </w:r>
    </w:p>
    <w:p w14:paraId="5C8E04BA" w14:textId="77777777" w:rsidR="00D335EB" w:rsidRPr="002806AE" w:rsidRDefault="00D335EB" w:rsidP="00D335EB">
      <w:pPr>
        <w:pStyle w:val="ListParagraph"/>
        <w:rPr>
          <w:b/>
          <w:sz w:val="20"/>
          <w:szCs w:val="20"/>
          <w:highlight w:val="yellow"/>
          <w:lang w:val="is-IS"/>
        </w:rPr>
      </w:pPr>
    </w:p>
    <w:p w14:paraId="4F583D25" w14:textId="77777777" w:rsidR="00D335EB" w:rsidRPr="002806AE" w:rsidRDefault="00D335EB" w:rsidP="00C2014D">
      <w:pPr>
        <w:numPr>
          <w:ilvl w:val="0"/>
          <w:numId w:val="14"/>
        </w:numPr>
        <w:pBdr>
          <w:bottom w:val="single" w:sz="4" w:space="1" w:color="auto"/>
        </w:pBdr>
        <w:spacing w:line="360" w:lineRule="auto"/>
        <w:rPr>
          <w:b/>
          <w:sz w:val="20"/>
          <w:szCs w:val="20"/>
          <w:lang w:val="is-IS"/>
        </w:rPr>
      </w:pPr>
      <w:r w:rsidRPr="002806AE">
        <w:rPr>
          <w:b/>
          <w:sz w:val="20"/>
          <w:szCs w:val="20"/>
          <w:lang w:val="is-IS"/>
        </w:rPr>
        <w:t>Heimildalisti</w:t>
      </w:r>
    </w:p>
    <w:p w14:paraId="072E8BA9" w14:textId="77777777" w:rsidR="006B5B15" w:rsidRDefault="006B5B15" w:rsidP="00C2014D">
      <w:pPr>
        <w:spacing w:line="360" w:lineRule="auto"/>
        <w:rPr>
          <w:sz w:val="20"/>
          <w:szCs w:val="20"/>
          <w:lang w:val="is-IS"/>
        </w:rPr>
      </w:pPr>
    </w:p>
    <w:p w14:paraId="1FB0965B" w14:textId="77777777" w:rsidR="006B5B15" w:rsidRPr="002806AE" w:rsidRDefault="006B5B15" w:rsidP="002806AE">
      <w:pPr>
        <w:rPr>
          <w:sz w:val="20"/>
          <w:szCs w:val="20"/>
          <w:lang w:val="is-IS"/>
        </w:rPr>
      </w:pPr>
    </w:p>
    <w:p w14:paraId="5484F13B" w14:textId="77777777" w:rsidR="006B5B15" w:rsidRDefault="006B5B15" w:rsidP="006B5B15">
      <w:pPr>
        <w:rPr>
          <w:sz w:val="20"/>
          <w:szCs w:val="20"/>
          <w:lang w:val="is-IS"/>
        </w:rPr>
      </w:pPr>
    </w:p>
    <w:p w14:paraId="0B274BEA" w14:textId="77777777" w:rsidR="00171B23" w:rsidRPr="00171B23" w:rsidRDefault="00171B23" w:rsidP="00AD3A9B">
      <w:pPr>
        <w:autoSpaceDE w:val="0"/>
        <w:autoSpaceDN w:val="0"/>
        <w:adjustRightInd w:val="0"/>
        <w:ind w:left="720"/>
        <w:rPr>
          <w:rFonts w:cs="Tahoma"/>
          <w:sz w:val="24"/>
          <w:lang w:val="is-IS" w:eastAsia="is-IS"/>
        </w:rPr>
      </w:pPr>
    </w:p>
    <w:sectPr w:rsidR="00171B23" w:rsidRPr="00171B23" w:rsidSect="000425D5">
      <w:headerReference w:type="default" r:id="rId8"/>
      <w:footerReference w:type="default" r:id="rId9"/>
      <w:pgSz w:w="12240" w:h="15840"/>
      <w:pgMar w:top="1080" w:right="720" w:bottom="108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C88DA" w14:textId="77777777" w:rsidR="0059198B" w:rsidRDefault="0059198B" w:rsidP="008912C8">
      <w:r>
        <w:separator/>
      </w:r>
    </w:p>
  </w:endnote>
  <w:endnote w:type="continuationSeparator" w:id="0">
    <w:p w14:paraId="05A56320" w14:textId="77777777" w:rsidR="0059198B" w:rsidRDefault="0059198B" w:rsidP="0089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02F7" w14:textId="77777777" w:rsidR="00911070" w:rsidRDefault="00911070">
    <w:pPr>
      <w:pStyle w:val="Footer"/>
      <w:jc w:val="center"/>
    </w:pPr>
    <w:r>
      <w:t xml:space="preserve">Page </w:t>
    </w:r>
    <w:r>
      <w:rPr>
        <w:b/>
        <w:sz w:val="24"/>
      </w:rPr>
      <w:fldChar w:fldCharType="begin"/>
    </w:r>
    <w:r>
      <w:rPr>
        <w:b/>
      </w:rPr>
      <w:instrText xml:space="preserve"> PAGE </w:instrText>
    </w:r>
    <w:r>
      <w:rPr>
        <w:b/>
        <w:sz w:val="24"/>
      </w:rPr>
      <w:fldChar w:fldCharType="separate"/>
    </w:r>
    <w:r w:rsidR="002806AE">
      <w:rPr>
        <w:b/>
        <w:noProof/>
      </w:rPr>
      <w:t>3</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2806AE">
      <w:rPr>
        <w:b/>
        <w:noProof/>
      </w:rPr>
      <w:t>3</w:t>
    </w:r>
    <w:r>
      <w:rPr>
        <w:b/>
        <w:sz w:val="24"/>
      </w:rPr>
      <w:fldChar w:fldCharType="end"/>
    </w:r>
  </w:p>
  <w:p w14:paraId="67C29D56" w14:textId="77777777" w:rsidR="00911070" w:rsidRDefault="0091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C48DE" w14:textId="77777777" w:rsidR="0059198B" w:rsidRDefault="0059198B" w:rsidP="008912C8">
      <w:r>
        <w:separator/>
      </w:r>
    </w:p>
  </w:footnote>
  <w:footnote w:type="continuationSeparator" w:id="0">
    <w:p w14:paraId="755CB6A0" w14:textId="77777777" w:rsidR="0059198B" w:rsidRDefault="0059198B" w:rsidP="0089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DE3D4" w14:textId="77777777" w:rsidR="00911070" w:rsidRPr="001C207D" w:rsidRDefault="00AD3A9B" w:rsidP="008912C8">
    <w:pPr>
      <w:widowControl w:val="0"/>
      <w:rPr>
        <w:rFonts w:ascii="Arial" w:hAnsi="Arial" w:cs="Arial"/>
        <w:color w:val="244061"/>
        <w:sz w:val="20"/>
        <w:szCs w:val="20"/>
      </w:rPr>
    </w:pPr>
    <w:r>
      <w:rPr>
        <w:noProof/>
        <w:color w:val="244061"/>
        <w:sz w:val="24"/>
      </w:rPr>
      <mc:AlternateContent>
        <mc:Choice Requires="wps">
          <w:drawing>
            <wp:anchor distT="36576" distB="36576" distL="36576" distR="36576" simplePos="0" relativeHeight="251657728" behindDoc="0" locked="0" layoutInCell="1" allowOverlap="1" wp14:anchorId="26AE6111" wp14:editId="0ACE924F">
              <wp:simplePos x="0" y="0"/>
              <wp:positionH relativeFrom="column">
                <wp:posOffset>908050</wp:posOffset>
              </wp:positionH>
              <wp:positionV relativeFrom="paragraph">
                <wp:posOffset>257175</wp:posOffset>
              </wp:positionV>
              <wp:extent cx="6051550" cy="282575"/>
              <wp:effectExtent l="3175" t="0" r="3175"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A26E2" w14:textId="77777777" w:rsidR="00911070" w:rsidRPr="001C207D" w:rsidRDefault="00911070" w:rsidP="008912C8">
                          <w:pPr>
                            <w:widowControl w:val="0"/>
                            <w:rPr>
                              <w:rFonts w:ascii="Arial" w:hAnsi="Arial" w:cs="Arial"/>
                              <w:color w:val="244061"/>
                              <w:sz w:val="24"/>
                              <w:lang w:val="is-IS"/>
                            </w:rPr>
                          </w:pPr>
                          <w:r>
                            <w:rPr>
                              <w:rFonts w:ascii="Arial" w:hAnsi="Arial" w:cs="Arial"/>
                              <w:color w:val="244061"/>
                              <w:sz w:val="24"/>
                              <w:lang w:val="is-IS"/>
                            </w:rPr>
                            <w:t xml:space="preserve">Rannsóknaráætlun í </w:t>
                          </w:r>
                          <w:r w:rsidRPr="001C207D">
                            <w:rPr>
                              <w:rFonts w:ascii="Arial" w:hAnsi="Arial" w:cs="Arial"/>
                              <w:color w:val="244061"/>
                              <w:sz w:val="24"/>
                              <w:lang w:val="is-IS"/>
                            </w:rPr>
                            <w:t>meistaranám</w:t>
                          </w:r>
                          <w:r>
                            <w:rPr>
                              <w:rFonts w:ascii="Arial" w:hAnsi="Arial" w:cs="Arial"/>
                              <w:color w:val="244061"/>
                              <w:sz w:val="24"/>
                              <w:lang w:val="is-IS"/>
                            </w:rPr>
                            <w:t>i</w:t>
                          </w:r>
                          <w:r w:rsidRPr="001C207D">
                            <w:rPr>
                              <w:rFonts w:ascii="Arial" w:hAnsi="Arial" w:cs="Arial"/>
                              <w:color w:val="244061"/>
                              <w:sz w:val="24"/>
                              <w:lang w:val="is-IS"/>
                            </w:rPr>
                            <w:t xml:space="preserve"> við Læknadeild og Tannlæknadeild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1.5pt;margin-top:20.25pt;width:476.5pt;height:2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" filled="f" stroked="f" insetpen="t">
              <v:textbox inset="2.88pt,2.88pt,2.88pt,2.88pt">
                <w:txbxContent>
                  <w:p w:rsidR="00911070" w:rsidRPr="001C207D" w:rsidRDefault="00911070" w:rsidP="008912C8">
                    <w:pPr>
                      <w:widowControl w:val="0"/>
                      <w:rPr>
                        <w:rFonts w:ascii="Arial" w:hAnsi="Arial" w:cs="Arial"/>
                        <w:color w:val="244061"/>
                        <w:sz w:val="24"/>
                        <w:lang w:val="is-IS"/>
                      </w:rPr>
                    </w:pPr>
                    <w:r>
                      <w:rPr>
                        <w:rFonts w:ascii="Arial" w:hAnsi="Arial" w:cs="Arial"/>
                        <w:color w:val="244061"/>
                        <w:sz w:val="24"/>
                        <w:lang w:val="is-IS"/>
                      </w:rPr>
                      <w:t xml:space="preserve">Rannsóknaráætlun í </w:t>
                    </w:r>
                    <w:r w:rsidRPr="001C207D">
                      <w:rPr>
                        <w:rFonts w:ascii="Arial" w:hAnsi="Arial" w:cs="Arial"/>
                        <w:color w:val="244061"/>
                        <w:sz w:val="24"/>
                        <w:lang w:val="is-IS"/>
                      </w:rPr>
                      <w:t>meistaranám</w:t>
                    </w:r>
                    <w:r>
                      <w:rPr>
                        <w:rFonts w:ascii="Arial" w:hAnsi="Arial" w:cs="Arial"/>
                        <w:color w:val="244061"/>
                        <w:sz w:val="24"/>
                        <w:lang w:val="is-IS"/>
                      </w:rPr>
                      <w:t>i</w:t>
                    </w:r>
                    <w:r w:rsidRPr="001C207D">
                      <w:rPr>
                        <w:rFonts w:ascii="Arial" w:hAnsi="Arial" w:cs="Arial"/>
                        <w:color w:val="244061"/>
                        <w:sz w:val="24"/>
                        <w:lang w:val="is-IS"/>
                      </w:rPr>
                      <w:t xml:space="preserve"> við Læknadeild og Tannlæknadeild</w:t>
                    </w:r>
                  </w:p>
                </w:txbxContent>
              </v:textbox>
            </v:shape>
          </w:pict>
        </mc:Fallback>
      </mc:AlternateContent>
    </w:r>
    <w:r>
      <w:rPr>
        <w:noProof/>
        <w:color w:val="244061"/>
        <w:sz w:val="24"/>
      </w:rPr>
      <mc:AlternateContent>
        <mc:Choice Requires="wps">
          <w:drawing>
            <wp:anchor distT="36576" distB="36576" distL="36576" distR="36576" simplePos="0" relativeHeight="251656704" behindDoc="0" locked="0" layoutInCell="1" allowOverlap="1" wp14:anchorId="31CF9EF7" wp14:editId="05124167">
              <wp:simplePos x="0" y="0"/>
              <wp:positionH relativeFrom="column">
                <wp:posOffset>942340</wp:posOffset>
              </wp:positionH>
              <wp:positionV relativeFrom="paragraph">
                <wp:posOffset>244475</wp:posOffset>
              </wp:positionV>
              <wp:extent cx="5296535" cy="0"/>
              <wp:effectExtent l="8890" t="6350" r="9525" b="1270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6535"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235E1F" id="Line 9"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19.25pt" to="491.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MiwIAAGI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" strokecolor="#969696" strokeweight="1pt">
              <v:shadow color="#ccc"/>
            </v:line>
          </w:pict>
        </mc:Fallback>
      </mc:AlternateContent>
    </w:r>
    <w:r>
      <w:rPr>
        <w:noProof/>
        <w:color w:val="244061"/>
        <w:sz w:val="24"/>
      </w:rPr>
      <mc:AlternateContent>
        <mc:Choice Requires="wps">
          <w:drawing>
            <wp:anchor distT="36576" distB="36576" distL="36576" distR="36576" simplePos="0" relativeHeight="251658752" behindDoc="0" locked="0" layoutInCell="1" allowOverlap="1" wp14:anchorId="2863AD77" wp14:editId="130265AE">
              <wp:simplePos x="0" y="0"/>
              <wp:positionH relativeFrom="column">
                <wp:posOffset>942340</wp:posOffset>
              </wp:positionH>
              <wp:positionV relativeFrom="paragraph">
                <wp:posOffset>539750</wp:posOffset>
              </wp:positionV>
              <wp:extent cx="5296535" cy="0"/>
              <wp:effectExtent l="8890" t="6350" r="9525" b="127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6535"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46774" id="Line 12"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42.5pt" to="49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" strokecolor="#969696" strokeweight="1pt">
              <v:shadow color="#ccc"/>
            </v:line>
          </w:pict>
        </mc:Fallback>
      </mc:AlternateContent>
    </w:r>
    <w:r>
      <w:rPr>
        <w:noProof/>
        <w:color w:val="244061"/>
      </w:rPr>
      <w:drawing>
        <wp:inline distT="0" distB="0" distL="0" distR="0" wp14:anchorId="5E038792" wp14:editId="4874D131">
          <wp:extent cx="838200" cy="771525"/>
          <wp:effectExtent l="0" t="0" r="0" b="9525"/>
          <wp:docPr id="1" name="Picture 2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inline>
      </w:drawing>
    </w:r>
    <w:r w:rsidR="00911070" w:rsidRPr="001C207D">
      <w:rPr>
        <w:rFonts w:ascii="Arial" w:hAnsi="Arial" w:cs="Arial"/>
        <w:color w:val="244061"/>
        <w:sz w:val="28"/>
        <w:szCs w:val="28"/>
        <w:lang w:val="is-IS"/>
      </w:rPr>
      <w:t xml:space="preserve"> </w:t>
    </w:r>
    <w:r w:rsidR="00911070">
      <w:rPr>
        <w:rFonts w:ascii="Arial" w:hAnsi="Arial" w:cs="Arial"/>
        <w:color w:val="244061"/>
        <w:sz w:val="20"/>
        <w:szCs w:val="20"/>
        <w:lang w:val="is-IS"/>
      </w:rPr>
      <w:t xml:space="preserve">Þessu </w:t>
    </w:r>
    <w:r w:rsidR="00911070" w:rsidRPr="001C207D">
      <w:rPr>
        <w:rFonts w:ascii="Arial" w:hAnsi="Arial" w:cs="Arial"/>
        <w:color w:val="244061"/>
        <w:sz w:val="20"/>
        <w:szCs w:val="20"/>
        <w:lang w:val="is-IS"/>
      </w:rPr>
      <w:t xml:space="preserve">skjali skal skilað </w:t>
    </w:r>
    <w:r w:rsidR="00911070">
      <w:rPr>
        <w:rFonts w:ascii="Arial" w:hAnsi="Arial" w:cs="Arial"/>
        <w:color w:val="244061"/>
        <w:sz w:val="20"/>
        <w:szCs w:val="20"/>
        <w:lang w:val="is-IS"/>
      </w:rPr>
      <w:t>rafrænt til Rannsóknarnámsnefndar eigi síðar en hálfu ári eftir að nám hefst.</w:t>
    </w:r>
  </w:p>
  <w:p w14:paraId="1B6A3806" w14:textId="77777777" w:rsidR="00911070" w:rsidRDefault="00911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2" w15:restartNumberingAfterBreak="0">
    <w:nsid w:val="01CB0980"/>
    <w:multiLevelType w:val="hybridMultilevel"/>
    <w:tmpl w:val="00E6C986"/>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0DCB4C3D"/>
    <w:multiLevelType w:val="hybridMultilevel"/>
    <w:tmpl w:val="8AF8BB94"/>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14DC0296"/>
    <w:multiLevelType w:val="hybridMultilevel"/>
    <w:tmpl w:val="93720370"/>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1AA85082"/>
    <w:multiLevelType w:val="hybridMultilevel"/>
    <w:tmpl w:val="BD747BEC"/>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0F51724"/>
    <w:multiLevelType w:val="hybridMultilevel"/>
    <w:tmpl w:val="58624420"/>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7" w15:restartNumberingAfterBreak="0">
    <w:nsid w:val="38B37318"/>
    <w:multiLevelType w:val="hybridMultilevel"/>
    <w:tmpl w:val="0652B0FA"/>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9D014EE"/>
    <w:multiLevelType w:val="hybridMultilevel"/>
    <w:tmpl w:val="7C4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D62BD"/>
    <w:multiLevelType w:val="hybridMultilevel"/>
    <w:tmpl w:val="662E75A4"/>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1BE56B2"/>
    <w:multiLevelType w:val="hybridMultilevel"/>
    <w:tmpl w:val="EF041F6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5AA32A3"/>
    <w:multiLevelType w:val="hybridMultilevel"/>
    <w:tmpl w:val="DCA6643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5A180674"/>
    <w:multiLevelType w:val="hybridMultilevel"/>
    <w:tmpl w:val="6CD0E61A"/>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FCA2632"/>
    <w:multiLevelType w:val="hybridMultilevel"/>
    <w:tmpl w:val="D6561B8C"/>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BB3013B"/>
    <w:multiLevelType w:val="hybridMultilevel"/>
    <w:tmpl w:val="1270C3BA"/>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EE92AF5"/>
    <w:multiLevelType w:val="hybridMultilevel"/>
    <w:tmpl w:val="956610C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2230213"/>
    <w:multiLevelType w:val="hybridMultilevel"/>
    <w:tmpl w:val="8BA8296A"/>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4E8419A"/>
    <w:multiLevelType w:val="hybridMultilevel"/>
    <w:tmpl w:val="1DA23D32"/>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7DAB52F6"/>
    <w:multiLevelType w:val="hybridMultilevel"/>
    <w:tmpl w:val="468A767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7EEB5770"/>
    <w:multiLevelType w:val="hybridMultilevel"/>
    <w:tmpl w:val="5F1877B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7F0C5185"/>
    <w:multiLevelType w:val="hybridMultilevel"/>
    <w:tmpl w:val="DB7E0C14"/>
    <w:lvl w:ilvl="0" w:tplc="58844E84">
      <w:start w:val="1"/>
      <w:numFmt w:val="decimal"/>
      <w:lvlText w:val="%1."/>
      <w:lvlJc w:val="left"/>
      <w:pPr>
        <w:ind w:left="720" w:hanging="360"/>
      </w:pPr>
      <w:rPr>
        <w:rFonts w:hint="default"/>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1"/>
  </w:num>
  <w:num w:numId="14">
    <w:abstractNumId w:val="13"/>
  </w:num>
  <w:num w:numId="15">
    <w:abstractNumId w:val="27"/>
  </w:num>
  <w:num w:numId="16">
    <w:abstractNumId w:val="25"/>
  </w:num>
  <w:num w:numId="17">
    <w:abstractNumId w:val="16"/>
  </w:num>
  <w:num w:numId="18">
    <w:abstractNumId w:val="21"/>
  </w:num>
  <w:num w:numId="19">
    <w:abstractNumId w:val="29"/>
  </w:num>
  <w:num w:numId="20">
    <w:abstractNumId w:val="28"/>
  </w:num>
  <w:num w:numId="21">
    <w:abstractNumId w:val="20"/>
  </w:num>
  <w:num w:numId="22">
    <w:abstractNumId w:val="24"/>
  </w:num>
  <w:num w:numId="23">
    <w:abstractNumId w:val="22"/>
  </w:num>
  <w:num w:numId="24">
    <w:abstractNumId w:val="12"/>
  </w:num>
  <w:num w:numId="25">
    <w:abstractNumId w:val="26"/>
  </w:num>
  <w:num w:numId="26">
    <w:abstractNumId w:val="17"/>
  </w:num>
  <w:num w:numId="27">
    <w:abstractNumId w:val="14"/>
  </w:num>
  <w:num w:numId="28">
    <w:abstractNumId w:val="30"/>
  </w:num>
  <w:num w:numId="29">
    <w:abstractNumId w:val="15"/>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03"/>
    <w:rsid w:val="0000453A"/>
    <w:rsid w:val="000301C4"/>
    <w:rsid w:val="000425D5"/>
    <w:rsid w:val="00042755"/>
    <w:rsid w:val="00066557"/>
    <w:rsid w:val="00074DED"/>
    <w:rsid w:val="00077AC2"/>
    <w:rsid w:val="00080969"/>
    <w:rsid w:val="00093BA1"/>
    <w:rsid w:val="000A3CD5"/>
    <w:rsid w:val="000B37AF"/>
    <w:rsid w:val="000D2B31"/>
    <w:rsid w:val="000D335F"/>
    <w:rsid w:val="000D7C82"/>
    <w:rsid w:val="000F7671"/>
    <w:rsid w:val="00101C01"/>
    <w:rsid w:val="0010466A"/>
    <w:rsid w:val="001125DE"/>
    <w:rsid w:val="00114025"/>
    <w:rsid w:val="00117F44"/>
    <w:rsid w:val="00126757"/>
    <w:rsid w:val="001317AC"/>
    <w:rsid w:val="00144B7A"/>
    <w:rsid w:val="00164415"/>
    <w:rsid w:val="00171B23"/>
    <w:rsid w:val="00182E69"/>
    <w:rsid w:val="001854B3"/>
    <w:rsid w:val="001A5B2F"/>
    <w:rsid w:val="001A69DA"/>
    <w:rsid w:val="001B0666"/>
    <w:rsid w:val="001B45DE"/>
    <w:rsid w:val="001C207D"/>
    <w:rsid w:val="001F6304"/>
    <w:rsid w:val="00206B90"/>
    <w:rsid w:val="002265CD"/>
    <w:rsid w:val="0024100C"/>
    <w:rsid w:val="00251637"/>
    <w:rsid w:val="00271237"/>
    <w:rsid w:val="002806AE"/>
    <w:rsid w:val="002C4A61"/>
    <w:rsid w:val="002C66FF"/>
    <w:rsid w:val="002D11F6"/>
    <w:rsid w:val="002D13D0"/>
    <w:rsid w:val="002E5DB0"/>
    <w:rsid w:val="002F01D2"/>
    <w:rsid w:val="00316B6D"/>
    <w:rsid w:val="00316E21"/>
    <w:rsid w:val="00323D36"/>
    <w:rsid w:val="00334CD6"/>
    <w:rsid w:val="003408C7"/>
    <w:rsid w:val="00340FDA"/>
    <w:rsid w:val="00342CA5"/>
    <w:rsid w:val="00360ED3"/>
    <w:rsid w:val="00373708"/>
    <w:rsid w:val="003751CE"/>
    <w:rsid w:val="003A2ED2"/>
    <w:rsid w:val="003A3405"/>
    <w:rsid w:val="003C6401"/>
    <w:rsid w:val="003D003F"/>
    <w:rsid w:val="003E3F42"/>
    <w:rsid w:val="003F4249"/>
    <w:rsid w:val="0040336A"/>
    <w:rsid w:val="004574D9"/>
    <w:rsid w:val="0045783C"/>
    <w:rsid w:val="00457BD8"/>
    <w:rsid w:val="004628E0"/>
    <w:rsid w:val="004A1190"/>
    <w:rsid w:val="004A2141"/>
    <w:rsid w:val="004A560A"/>
    <w:rsid w:val="004A7A71"/>
    <w:rsid w:val="004C39FA"/>
    <w:rsid w:val="004C3E1A"/>
    <w:rsid w:val="004E1FD9"/>
    <w:rsid w:val="004F4849"/>
    <w:rsid w:val="00500211"/>
    <w:rsid w:val="005019BE"/>
    <w:rsid w:val="00521B0B"/>
    <w:rsid w:val="005240A4"/>
    <w:rsid w:val="005310DB"/>
    <w:rsid w:val="00551FF1"/>
    <w:rsid w:val="00582B7F"/>
    <w:rsid w:val="0059198B"/>
    <w:rsid w:val="00593170"/>
    <w:rsid w:val="005A5043"/>
    <w:rsid w:val="005B50E8"/>
    <w:rsid w:val="005B732C"/>
    <w:rsid w:val="005E6D9D"/>
    <w:rsid w:val="005F1C34"/>
    <w:rsid w:val="0061452B"/>
    <w:rsid w:val="006161C7"/>
    <w:rsid w:val="00633B61"/>
    <w:rsid w:val="0065230C"/>
    <w:rsid w:val="006700FA"/>
    <w:rsid w:val="006736BD"/>
    <w:rsid w:val="00687CED"/>
    <w:rsid w:val="00694628"/>
    <w:rsid w:val="006B47B6"/>
    <w:rsid w:val="006B5B15"/>
    <w:rsid w:val="006C0C0C"/>
    <w:rsid w:val="006C63EC"/>
    <w:rsid w:val="006E1CE7"/>
    <w:rsid w:val="006E41FE"/>
    <w:rsid w:val="00702636"/>
    <w:rsid w:val="0070300F"/>
    <w:rsid w:val="00734C4E"/>
    <w:rsid w:val="007B5FDD"/>
    <w:rsid w:val="007B6594"/>
    <w:rsid w:val="007B6ACD"/>
    <w:rsid w:val="007D42AA"/>
    <w:rsid w:val="007F1051"/>
    <w:rsid w:val="008036CD"/>
    <w:rsid w:val="0081125B"/>
    <w:rsid w:val="0081358C"/>
    <w:rsid w:val="0082293F"/>
    <w:rsid w:val="00822E3E"/>
    <w:rsid w:val="008235D1"/>
    <w:rsid w:val="00826A8B"/>
    <w:rsid w:val="00844D29"/>
    <w:rsid w:val="0087290B"/>
    <w:rsid w:val="00882531"/>
    <w:rsid w:val="008912C8"/>
    <w:rsid w:val="008966C8"/>
    <w:rsid w:val="008A4FD7"/>
    <w:rsid w:val="008A62D0"/>
    <w:rsid w:val="008A7623"/>
    <w:rsid w:val="008D7215"/>
    <w:rsid w:val="008E2121"/>
    <w:rsid w:val="008E5730"/>
    <w:rsid w:val="008F223D"/>
    <w:rsid w:val="00905E7C"/>
    <w:rsid w:val="00911070"/>
    <w:rsid w:val="00915A37"/>
    <w:rsid w:val="00980E56"/>
    <w:rsid w:val="009814B8"/>
    <w:rsid w:val="009847AF"/>
    <w:rsid w:val="0099215C"/>
    <w:rsid w:val="009934CA"/>
    <w:rsid w:val="00994C68"/>
    <w:rsid w:val="009B1295"/>
    <w:rsid w:val="009C0FD1"/>
    <w:rsid w:val="009D0F3D"/>
    <w:rsid w:val="009D2C03"/>
    <w:rsid w:val="009E0796"/>
    <w:rsid w:val="009F10A1"/>
    <w:rsid w:val="00A00357"/>
    <w:rsid w:val="00A007FA"/>
    <w:rsid w:val="00A437E5"/>
    <w:rsid w:val="00A613AC"/>
    <w:rsid w:val="00A7626D"/>
    <w:rsid w:val="00AB2E97"/>
    <w:rsid w:val="00AC1619"/>
    <w:rsid w:val="00AC60D0"/>
    <w:rsid w:val="00AD3A9B"/>
    <w:rsid w:val="00AE77DD"/>
    <w:rsid w:val="00AF4A48"/>
    <w:rsid w:val="00B22C42"/>
    <w:rsid w:val="00B3165D"/>
    <w:rsid w:val="00B33F20"/>
    <w:rsid w:val="00B525A9"/>
    <w:rsid w:val="00B74400"/>
    <w:rsid w:val="00B75A09"/>
    <w:rsid w:val="00B93B2E"/>
    <w:rsid w:val="00BA6866"/>
    <w:rsid w:val="00BC1F94"/>
    <w:rsid w:val="00BD2C21"/>
    <w:rsid w:val="00BF590C"/>
    <w:rsid w:val="00C0756B"/>
    <w:rsid w:val="00C14EED"/>
    <w:rsid w:val="00C2014D"/>
    <w:rsid w:val="00C2122A"/>
    <w:rsid w:val="00C50DC7"/>
    <w:rsid w:val="00C84E1E"/>
    <w:rsid w:val="00C970A4"/>
    <w:rsid w:val="00C97AAD"/>
    <w:rsid w:val="00CB1443"/>
    <w:rsid w:val="00CC68D8"/>
    <w:rsid w:val="00CE342A"/>
    <w:rsid w:val="00CE37C7"/>
    <w:rsid w:val="00CF21A1"/>
    <w:rsid w:val="00CF3605"/>
    <w:rsid w:val="00CF7451"/>
    <w:rsid w:val="00D0339A"/>
    <w:rsid w:val="00D0724D"/>
    <w:rsid w:val="00D168AF"/>
    <w:rsid w:val="00D24EA2"/>
    <w:rsid w:val="00D335EB"/>
    <w:rsid w:val="00D426DE"/>
    <w:rsid w:val="00D42F66"/>
    <w:rsid w:val="00D47B58"/>
    <w:rsid w:val="00D50A2D"/>
    <w:rsid w:val="00D65C49"/>
    <w:rsid w:val="00D70DA5"/>
    <w:rsid w:val="00DA3008"/>
    <w:rsid w:val="00DA6FF1"/>
    <w:rsid w:val="00DC7306"/>
    <w:rsid w:val="00DF7409"/>
    <w:rsid w:val="00DF7557"/>
    <w:rsid w:val="00DF7CA5"/>
    <w:rsid w:val="00E04C58"/>
    <w:rsid w:val="00E07960"/>
    <w:rsid w:val="00E11CA3"/>
    <w:rsid w:val="00E20C7F"/>
    <w:rsid w:val="00E211DF"/>
    <w:rsid w:val="00E22246"/>
    <w:rsid w:val="00E41D38"/>
    <w:rsid w:val="00E46FAE"/>
    <w:rsid w:val="00E5517B"/>
    <w:rsid w:val="00E6193F"/>
    <w:rsid w:val="00E66AC5"/>
    <w:rsid w:val="00E760EC"/>
    <w:rsid w:val="00E812F9"/>
    <w:rsid w:val="00EF69A6"/>
    <w:rsid w:val="00F02B50"/>
    <w:rsid w:val="00F10B6E"/>
    <w:rsid w:val="00F168E0"/>
    <w:rsid w:val="00F34E69"/>
    <w:rsid w:val="00F43AD9"/>
    <w:rsid w:val="00F64B13"/>
    <w:rsid w:val="00F65DEC"/>
    <w:rsid w:val="00F94540"/>
    <w:rsid w:val="00F974C2"/>
    <w:rsid w:val="00FA67A1"/>
    <w:rsid w:val="00FD6D31"/>
    <w:rsid w:val="00FE242E"/>
    <w:rsid w:val="00FF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7F02F"/>
  <w15:docId w15:val="{A8B73E5D-9E4F-44ED-B1A3-30B4A06D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unhideWhenUsed/>
    <w:rsid w:val="009D2C03"/>
    <w:pPr>
      <w:tabs>
        <w:tab w:val="center" w:pos="4536"/>
        <w:tab w:val="right" w:pos="9072"/>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eaderChar">
    <w:name w:val="Header Char"/>
    <w:link w:val="Header"/>
    <w:uiPriority w:val="99"/>
    <w:rsid w:val="009D2C03"/>
    <w:rPr>
      <w:rFonts w:ascii="Tahoma" w:hAnsi="Tahoma"/>
      <w:sz w:val="16"/>
      <w:szCs w:val="24"/>
      <w:lang w:val="en-US" w:eastAsia="en-US"/>
    </w:rPr>
  </w:style>
  <w:style w:type="paragraph" w:styleId="Footer">
    <w:name w:val="footer"/>
    <w:basedOn w:val="Normal"/>
    <w:link w:val="FooterChar"/>
    <w:uiPriority w:val="99"/>
    <w:unhideWhenUsed/>
    <w:rsid w:val="009D2C03"/>
    <w:pPr>
      <w:tabs>
        <w:tab w:val="center" w:pos="4536"/>
        <w:tab w:val="right" w:pos="9072"/>
      </w:tabs>
    </w:pPr>
  </w:style>
  <w:style w:type="character" w:customStyle="1" w:styleId="FooterChar">
    <w:name w:val="Footer Char"/>
    <w:link w:val="Footer"/>
    <w:uiPriority w:val="99"/>
    <w:rsid w:val="009D2C03"/>
    <w:rPr>
      <w:rFonts w:ascii="Tahoma" w:hAnsi="Tahoma"/>
      <w:sz w:val="16"/>
      <w:szCs w:val="24"/>
      <w:lang w:val="en-US" w:eastAsia="en-US"/>
    </w:rPr>
  </w:style>
  <w:style w:type="table" w:styleId="TableGrid">
    <w:name w:val="Table Grid"/>
    <w:basedOn w:val="TableNormal"/>
    <w:uiPriority w:val="59"/>
    <w:rsid w:val="00280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6338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3388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63388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63388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63388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6338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unhideWhenUsed/>
    <w:rsid w:val="00633B61"/>
    <w:rPr>
      <w:rFonts w:ascii="Consolas" w:eastAsia="SimSun" w:hAnsi="Consolas"/>
      <w:sz w:val="21"/>
      <w:szCs w:val="21"/>
      <w:lang w:val="x-none" w:eastAsia="x-none"/>
    </w:rPr>
  </w:style>
  <w:style w:type="character" w:customStyle="1" w:styleId="PlainTextChar">
    <w:name w:val="Plain Text Char"/>
    <w:link w:val="PlainText"/>
    <w:uiPriority w:val="99"/>
    <w:rsid w:val="00633B61"/>
    <w:rPr>
      <w:rFonts w:ascii="Consolas" w:eastAsia="SimSun" w:hAnsi="Consolas" w:cs="Times New Roman"/>
      <w:sz w:val="21"/>
      <w:szCs w:val="21"/>
    </w:rPr>
  </w:style>
  <w:style w:type="character" w:styleId="Strong">
    <w:name w:val="Strong"/>
    <w:qFormat/>
    <w:rsid w:val="00F43AD9"/>
    <w:rPr>
      <w:b/>
      <w:bCs/>
    </w:rPr>
  </w:style>
  <w:style w:type="character" w:styleId="IntenseEmphasis">
    <w:name w:val="Intense Emphasis"/>
    <w:uiPriority w:val="21"/>
    <w:qFormat/>
    <w:rsid w:val="007B6594"/>
    <w:rPr>
      <w:i/>
      <w:iCs/>
      <w:color w:val="5B9BD5"/>
    </w:rPr>
  </w:style>
  <w:style w:type="character" w:customStyle="1" w:styleId="apple-converted-space">
    <w:name w:val="apple-converted-space"/>
    <w:rsid w:val="006B5B15"/>
  </w:style>
  <w:style w:type="character" w:styleId="Hyperlink">
    <w:name w:val="Hyperlink"/>
    <w:uiPriority w:val="99"/>
    <w:unhideWhenUsed/>
    <w:rsid w:val="006B5B15"/>
    <w:rPr>
      <w:color w:val="0563C1"/>
      <w:u w:val="single"/>
    </w:rPr>
  </w:style>
  <w:style w:type="paragraph" w:styleId="Caption">
    <w:name w:val="caption"/>
    <w:basedOn w:val="Normal"/>
    <w:next w:val="Normal"/>
    <w:uiPriority w:val="35"/>
    <w:unhideWhenUsed/>
    <w:qFormat/>
    <w:rsid w:val="00AC60D0"/>
    <w:rPr>
      <w:b/>
      <w:bCs/>
      <w:sz w:val="20"/>
      <w:szCs w:val="20"/>
    </w:rPr>
  </w:style>
  <w:style w:type="character" w:styleId="CommentReference">
    <w:name w:val="annotation reference"/>
    <w:uiPriority w:val="99"/>
    <w:semiHidden/>
    <w:unhideWhenUsed/>
    <w:rsid w:val="00340FDA"/>
    <w:rPr>
      <w:sz w:val="16"/>
      <w:szCs w:val="16"/>
    </w:rPr>
  </w:style>
  <w:style w:type="paragraph" w:styleId="CommentText">
    <w:name w:val="annotation text"/>
    <w:basedOn w:val="Normal"/>
    <w:link w:val="CommentTextChar"/>
    <w:uiPriority w:val="99"/>
    <w:semiHidden/>
    <w:unhideWhenUsed/>
    <w:rsid w:val="00340FDA"/>
    <w:rPr>
      <w:sz w:val="20"/>
      <w:szCs w:val="20"/>
    </w:rPr>
  </w:style>
  <w:style w:type="character" w:customStyle="1" w:styleId="CommentTextChar">
    <w:name w:val="Comment Text Char"/>
    <w:link w:val="CommentText"/>
    <w:uiPriority w:val="99"/>
    <w:semiHidden/>
    <w:rsid w:val="00340FDA"/>
    <w:rPr>
      <w:rFonts w:ascii="Tahoma" w:hAnsi="Tahoma"/>
    </w:rPr>
  </w:style>
  <w:style w:type="paragraph" w:styleId="CommentSubject">
    <w:name w:val="annotation subject"/>
    <w:basedOn w:val="CommentText"/>
    <w:next w:val="CommentText"/>
    <w:link w:val="CommentSubjectChar"/>
    <w:uiPriority w:val="99"/>
    <w:semiHidden/>
    <w:unhideWhenUsed/>
    <w:rsid w:val="00340FDA"/>
    <w:rPr>
      <w:b/>
      <w:bCs/>
    </w:rPr>
  </w:style>
  <w:style w:type="character" w:customStyle="1" w:styleId="CommentSubjectChar">
    <w:name w:val="Comment Subject Char"/>
    <w:link w:val="CommentSubject"/>
    <w:uiPriority w:val="99"/>
    <w:semiHidden/>
    <w:rsid w:val="00340FDA"/>
    <w:rPr>
      <w:rFonts w:ascii="Tahoma" w:hAnsi="Tahoma"/>
      <w:b/>
      <w:bCs/>
    </w:rPr>
  </w:style>
  <w:style w:type="character" w:customStyle="1" w:styleId="Heading2Char">
    <w:name w:val="Heading 2 Char"/>
    <w:basedOn w:val="DefaultParagraphFont"/>
    <w:link w:val="Heading2"/>
    <w:rsid w:val="00DA3008"/>
    <w:rPr>
      <w:rFonts w:ascii="Tahoma" w:hAnsi="Tahoma"/>
      <w:b/>
      <w:caps/>
      <w:color w:val="000000"/>
      <w:sz w:val="18"/>
      <w:lang w:val="en-US" w:eastAsia="en-US"/>
    </w:rPr>
  </w:style>
  <w:style w:type="paragraph" w:styleId="ListParagraph">
    <w:name w:val="List Paragraph"/>
    <w:basedOn w:val="Normal"/>
    <w:uiPriority w:val="34"/>
    <w:qFormat/>
    <w:rsid w:val="00D33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6152">
      <w:bodyDiv w:val="1"/>
      <w:marLeft w:val="0"/>
      <w:marRight w:val="0"/>
      <w:marTop w:val="0"/>
      <w:marBottom w:val="0"/>
      <w:divBdr>
        <w:top w:val="none" w:sz="0" w:space="0" w:color="auto"/>
        <w:left w:val="none" w:sz="0" w:space="0" w:color="auto"/>
        <w:bottom w:val="none" w:sz="0" w:space="0" w:color="auto"/>
        <w:right w:val="none" w:sz="0" w:space="0" w:color="auto"/>
      </w:divBdr>
    </w:div>
    <w:div w:id="900755634">
      <w:bodyDiv w:val="1"/>
      <w:marLeft w:val="0"/>
      <w:marRight w:val="0"/>
      <w:marTop w:val="0"/>
      <w:marBottom w:val="0"/>
      <w:divBdr>
        <w:top w:val="none" w:sz="0" w:space="0" w:color="auto"/>
        <w:left w:val="none" w:sz="0" w:space="0" w:color="auto"/>
        <w:bottom w:val="none" w:sz="0" w:space="0" w:color="auto"/>
        <w:right w:val="none" w:sz="0" w:space="0" w:color="auto"/>
      </w:divBdr>
    </w:div>
    <w:div w:id="1028291990">
      <w:bodyDiv w:val="1"/>
      <w:marLeft w:val="0"/>
      <w:marRight w:val="0"/>
      <w:marTop w:val="0"/>
      <w:marBottom w:val="0"/>
      <w:divBdr>
        <w:top w:val="none" w:sz="0" w:space="0" w:color="auto"/>
        <w:left w:val="none" w:sz="0" w:space="0" w:color="auto"/>
        <w:bottom w:val="none" w:sz="0" w:space="0" w:color="auto"/>
        <w:right w:val="none" w:sz="0" w:space="0" w:color="auto"/>
      </w:divBdr>
    </w:div>
    <w:div w:id="114793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1\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204D6-FED7-4EF5-9E57-173210E8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4</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2063</CharactersWithSpaces>
  <SharedDoc>false</SharedDoc>
  <HLinks>
    <vt:vector size="12" baseType="variant">
      <vt:variant>
        <vt:i4>2556005</vt:i4>
      </vt:variant>
      <vt:variant>
        <vt:i4>9</vt:i4>
      </vt:variant>
      <vt:variant>
        <vt:i4>0</vt:i4>
      </vt:variant>
      <vt:variant>
        <vt:i4>5</vt:i4>
      </vt:variant>
      <vt:variant>
        <vt:lpwstr>http://doi.org/10.1371/journal.pone.0060798</vt:lpwstr>
      </vt:variant>
      <vt:variant>
        <vt:lpwstr/>
      </vt:variant>
      <vt:variant>
        <vt:i4>4718660</vt:i4>
      </vt:variant>
      <vt:variant>
        <vt:i4>-1</vt:i4>
      </vt:variant>
      <vt:variant>
        <vt:i4>1026</vt:i4>
      </vt:variant>
      <vt:variant>
        <vt:i4>1</vt:i4>
      </vt:variant>
      <vt:variant>
        <vt:lpwstr>http://www.ncbi.nlm.nih.gov/pmc/articles/PMC2440942/bin/10549_2007_9732_Fig3_HTML.jpg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dro1</dc:creator>
  <cp:lastModifiedBy>Heiðrún</cp:lastModifiedBy>
  <cp:revision>2</cp:revision>
  <cp:lastPrinted>2012-06-21T15:36:00Z</cp:lastPrinted>
  <dcterms:created xsi:type="dcterms:W3CDTF">2021-02-17T10:24:00Z</dcterms:created>
  <dcterms:modified xsi:type="dcterms:W3CDTF">2021-02-17T10:24:00Z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