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8912C8" w:rsidRPr="00A3160D" w14:paraId="3C0E2ED4" w14:textId="77777777" w:rsidTr="000425D5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6959FB65" w14:textId="77777777" w:rsidR="008912C8" w:rsidRPr="004C0ED0" w:rsidRDefault="000B37AF" w:rsidP="008912C8">
            <w:pPr>
              <w:pStyle w:val="Heading2"/>
              <w:rPr>
                <w:rFonts w:ascii="Arial" w:hAnsi="Arial" w:cs="Arial"/>
                <w:sz w:val="24"/>
                <w:szCs w:val="24"/>
                <w:lang w:val="is-IS"/>
              </w:rPr>
            </w:pPr>
            <w:r>
              <w:rPr>
                <w:rFonts w:ascii="Arial" w:hAnsi="Arial" w:cs="Arial"/>
                <w:sz w:val="24"/>
                <w:szCs w:val="24"/>
                <w:lang w:val="is-IS"/>
              </w:rPr>
              <w:t>Umsækjandi</w:t>
            </w:r>
          </w:p>
        </w:tc>
      </w:tr>
    </w:tbl>
    <w:p w14:paraId="07274C64" w14:textId="77777777" w:rsidR="008912C8" w:rsidRPr="00A3160D" w:rsidRDefault="008912C8" w:rsidP="008912C8">
      <w:pPr>
        <w:rPr>
          <w:lang w:val="is-IS"/>
        </w:rPr>
      </w:pPr>
    </w:p>
    <w:tbl>
      <w:tblPr>
        <w:tblW w:w="1094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37"/>
        <w:gridCol w:w="5775"/>
        <w:gridCol w:w="1293"/>
        <w:gridCol w:w="2735"/>
      </w:tblGrid>
      <w:tr w:rsidR="008912C8" w:rsidRPr="00A3160D" w14:paraId="31CCCF79" w14:textId="77777777" w:rsidTr="00AB0F42">
        <w:tc>
          <w:tcPr>
            <w:tcW w:w="1137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09AA55D9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Nafn</w:t>
            </w:r>
          </w:p>
        </w:tc>
        <w:tc>
          <w:tcPr>
            <w:tcW w:w="5775" w:type="dxa"/>
            <w:shd w:val="clear" w:color="auto" w:fill="FFFFFF"/>
            <w:vAlign w:val="center"/>
          </w:tcPr>
          <w:p w14:paraId="66AC1E2D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293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740E94F6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Kennitala</w:t>
            </w:r>
          </w:p>
        </w:tc>
        <w:tc>
          <w:tcPr>
            <w:tcW w:w="2735" w:type="dxa"/>
            <w:shd w:val="clear" w:color="auto" w:fill="FFFFFF"/>
            <w:vAlign w:val="center"/>
          </w:tcPr>
          <w:p w14:paraId="6E75A1CB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  <w:tr w:rsidR="008912C8" w:rsidRPr="00A3160D" w14:paraId="5A1C0D26" w14:textId="77777777" w:rsidTr="00AB0F42">
        <w:tc>
          <w:tcPr>
            <w:tcW w:w="1137" w:type="dxa"/>
            <w:shd w:val="clear" w:color="auto" w:fill="F2F2F2"/>
            <w:vAlign w:val="center"/>
          </w:tcPr>
          <w:p w14:paraId="19402FFF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Netfang</w:t>
            </w:r>
          </w:p>
        </w:tc>
        <w:tc>
          <w:tcPr>
            <w:tcW w:w="5775" w:type="dxa"/>
            <w:shd w:val="clear" w:color="auto" w:fill="FFFFFF"/>
            <w:vAlign w:val="center"/>
          </w:tcPr>
          <w:p w14:paraId="4E7E17B6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293" w:type="dxa"/>
            <w:shd w:val="clear" w:color="auto" w:fill="F2F2F2"/>
            <w:vAlign w:val="center"/>
          </w:tcPr>
          <w:p w14:paraId="5660854C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Sími</w:t>
            </w:r>
          </w:p>
        </w:tc>
        <w:tc>
          <w:tcPr>
            <w:tcW w:w="2735" w:type="dxa"/>
            <w:shd w:val="clear" w:color="auto" w:fill="FFFFFF"/>
            <w:vAlign w:val="center"/>
          </w:tcPr>
          <w:p w14:paraId="4FE688D4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</w:tbl>
    <w:p w14:paraId="0131465F" w14:textId="77777777" w:rsidR="008912C8" w:rsidRDefault="008912C8" w:rsidP="008912C8">
      <w:pPr>
        <w:rPr>
          <w:sz w:val="24"/>
          <w:lang w:val="is-IS"/>
        </w:rPr>
      </w:pPr>
    </w:p>
    <w:tbl>
      <w:tblPr>
        <w:tblW w:w="11170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70"/>
      </w:tblGrid>
      <w:tr w:rsidR="00AB0F42" w:rsidRPr="00A3160D" w14:paraId="759EBAF3" w14:textId="77777777" w:rsidTr="00EF0C8D">
        <w:trPr>
          <w:trHeight w:hRule="exact" w:val="595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5A655CA3" w14:textId="77777777" w:rsidR="00AB0F42" w:rsidRDefault="00AB0F42" w:rsidP="00EF0C8D">
            <w:pPr>
              <w:pStyle w:val="Heading2"/>
              <w:rPr>
                <w:rFonts w:ascii="Arial" w:hAnsi="Arial" w:cs="Arial"/>
                <w:sz w:val="24"/>
                <w:szCs w:val="24"/>
                <w:lang w:val="is-IS"/>
              </w:rPr>
            </w:pPr>
            <w:r w:rsidRPr="004C0ED0">
              <w:rPr>
                <w:rFonts w:ascii="Arial" w:hAnsi="Arial" w:cs="Arial"/>
                <w:sz w:val="24"/>
                <w:szCs w:val="24"/>
                <w:lang w:val="is-IS"/>
              </w:rPr>
              <w:t>LEIÐBEINANDI</w:t>
            </w:r>
          </w:p>
          <w:p w14:paraId="7D9FC6E8" w14:textId="77777777" w:rsidR="00AB0F42" w:rsidRPr="004C0ED0" w:rsidRDefault="00AB0F42" w:rsidP="00EF0C8D">
            <w:pPr>
              <w:pStyle w:val="Heading2"/>
              <w:rPr>
                <w:rFonts w:ascii="Arial" w:hAnsi="Arial" w:cs="Arial"/>
                <w:sz w:val="24"/>
                <w:szCs w:val="24"/>
                <w:lang w:val="is-IS"/>
              </w:rPr>
            </w:pPr>
            <w:r w:rsidRPr="00B469AB">
              <w:rPr>
                <w:rFonts w:ascii="Arial" w:hAnsi="Arial" w:cs="Arial"/>
                <w:color w:val="A6A6A6"/>
                <w:sz w:val="16"/>
                <w:szCs w:val="16"/>
                <w:lang w:val="is-IS"/>
              </w:rPr>
              <w:t>(umsækjandi verður að hafa aflað samþykkis viðkomandi</w:t>
            </w:r>
            <w:r>
              <w:rPr>
                <w:rFonts w:ascii="Arial" w:hAnsi="Arial" w:cs="Arial"/>
                <w:color w:val="A6A6A6"/>
                <w:sz w:val="16"/>
                <w:szCs w:val="16"/>
                <w:lang w:val="is-IS"/>
              </w:rPr>
              <w:t>, ekki er tekið við umsóknum nema leiðbeinandi sé nefndur).</w:t>
            </w:r>
          </w:p>
        </w:tc>
      </w:tr>
    </w:tbl>
    <w:p w14:paraId="6576E21A" w14:textId="77777777" w:rsidR="00AB0F42" w:rsidRPr="00A3160D" w:rsidRDefault="00AB0F42" w:rsidP="00AB0F42">
      <w:pPr>
        <w:rPr>
          <w:lang w:val="is-I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87"/>
        <w:gridCol w:w="4823"/>
        <w:gridCol w:w="1131"/>
        <w:gridCol w:w="2749"/>
      </w:tblGrid>
      <w:tr w:rsidR="00AB0F42" w:rsidRPr="00A3160D" w14:paraId="7E8FBF0B" w14:textId="77777777" w:rsidTr="00AD13C0">
        <w:tc>
          <w:tcPr>
            <w:tcW w:w="2087" w:type="dxa"/>
            <w:shd w:val="clear" w:color="auto" w:fill="F2F2F2"/>
          </w:tcPr>
          <w:p w14:paraId="1CCCF9F5" w14:textId="77777777" w:rsidR="00AB0F42" w:rsidRPr="005468CF" w:rsidRDefault="00AB0F42" w:rsidP="00EF0C8D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Leiðbeinandi</w:t>
            </w:r>
          </w:p>
        </w:tc>
        <w:tc>
          <w:tcPr>
            <w:tcW w:w="4967" w:type="dxa"/>
            <w:shd w:val="clear" w:color="auto" w:fill="FFFFFF"/>
          </w:tcPr>
          <w:p w14:paraId="7E9DDECD" w14:textId="77777777" w:rsidR="00AB0F42" w:rsidRPr="005468CF" w:rsidRDefault="00AB0F42" w:rsidP="00EF0C8D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134" w:type="dxa"/>
            <w:shd w:val="clear" w:color="auto" w:fill="F2F2F2"/>
          </w:tcPr>
          <w:p w14:paraId="09796486" w14:textId="77777777" w:rsidR="00AB0F42" w:rsidRPr="005468CF" w:rsidRDefault="00AD13C0" w:rsidP="00EF0C8D">
            <w:pPr>
              <w:rPr>
                <w:color w:val="244061"/>
                <w:sz w:val="20"/>
                <w:szCs w:val="20"/>
                <w:lang w:val="is-IS"/>
              </w:rPr>
            </w:pPr>
            <w:r>
              <w:rPr>
                <w:color w:val="244061"/>
                <w:sz w:val="20"/>
                <w:szCs w:val="20"/>
                <w:lang w:val="is-IS"/>
              </w:rPr>
              <w:t>Kennitala</w:t>
            </w:r>
          </w:p>
        </w:tc>
        <w:tc>
          <w:tcPr>
            <w:tcW w:w="2828" w:type="dxa"/>
            <w:shd w:val="clear" w:color="auto" w:fill="FFFFFF"/>
          </w:tcPr>
          <w:p w14:paraId="11121A83" w14:textId="77777777" w:rsidR="00AB0F42" w:rsidRPr="005468CF" w:rsidRDefault="00AB0F42" w:rsidP="00EF0C8D">
            <w:pPr>
              <w:rPr>
                <w:sz w:val="20"/>
                <w:szCs w:val="20"/>
                <w:lang w:val="is-IS"/>
              </w:rPr>
            </w:pPr>
          </w:p>
        </w:tc>
      </w:tr>
      <w:tr w:rsidR="00AD13C0" w:rsidRPr="00633B61" w14:paraId="6C0A7ED8" w14:textId="77777777" w:rsidTr="00AD13C0">
        <w:tc>
          <w:tcPr>
            <w:tcW w:w="2087" w:type="dxa"/>
            <w:shd w:val="clear" w:color="auto" w:fill="F2F2F2"/>
          </w:tcPr>
          <w:p w14:paraId="6BA116AF" w14:textId="77777777" w:rsidR="00AD13C0" w:rsidRPr="005468CF" w:rsidRDefault="00AD13C0" w:rsidP="00EF0C8D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Námsgráða/vinnutitill</w:t>
            </w:r>
          </w:p>
        </w:tc>
        <w:tc>
          <w:tcPr>
            <w:tcW w:w="4967" w:type="dxa"/>
            <w:shd w:val="clear" w:color="auto" w:fill="FFFFFF"/>
          </w:tcPr>
          <w:p w14:paraId="1DF023FF" w14:textId="77777777" w:rsidR="00AD13C0" w:rsidRPr="009E4240" w:rsidRDefault="00AD13C0" w:rsidP="00EF0C8D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134" w:type="dxa"/>
            <w:shd w:val="clear" w:color="auto" w:fill="F2F2F2"/>
          </w:tcPr>
          <w:p w14:paraId="20A1C12F" w14:textId="77777777" w:rsidR="00AD13C0" w:rsidRPr="005468CF" w:rsidRDefault="00AD13C0" w:rsidP="00EF0C8D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Netfang</w:t>
            </w:r>
          </w:p>
        </w:tc>
        <w:tc>
          <w:tcPr>
            <w:tcW w:w="2828" w:type="dxa"/>
            <w:shd w:val="clear" w:color="auto" w:fill="FFFFFF"/>
          </w:tcPr>
          <w:p w14:paraId="787CEFDA" w14:textId="77777777" w:rsidR="00AD13C0" w:rsidRPr="005468CF" w:rsidRDefault="00AD13C0" w:rsidP="00EF0C8D">
            <w:pPr>
              <w:rPr>
                <w:sz w:val="20"/>
                <w:szCs w:val="20"/>
                <w:lang w:val="is-IS"/>
              </w:rPr>
            </w:pPr>
          </w:p>
        </w:tc>
      </w:tr>
      <w:tr w:rsidR="00AB0F42" w:rsidRPr="00633B61" w14:paraId="238C9A72" w14:textId="77777777" w:rsidTr="00AD13C0">
        <w:tc>
          <w:tcPr>
            <w:tcW w:w="2087" w:type="dxa"/>
            <w:shd w:val="clear" w:color="auto" w:fill="F2F2F2"/>
          </w:tcPr>
          <w:p w14:paraId="69B12006" w14:textId="77777777" w:rsidR="00AB0F42" w:rsidRPr="005468CF" w:rsidRDefault="00AD13C0" w:rsidP="00EF0C8D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Vinnustaður</w:t>
            </w:r>
          </w:p>
        </w:tc>
        <w:tc>
          <w:tcPr>
            <w:tcW w:w="4967" w:type="dxa"/>
            <w:shd w:val="clear" w:color="auto" w:fill="FFFFFF"/>
          </w:tcPr>
          <w:p w14:paraId="4B267440" w14:textId="77777777" w:rsidR="00AB0F42" w:rsidRPr="009E4240" w:rsidRDefault="00AB0F42" w:rsidP="00EF0C8D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134" w:type="dxa"/>
            <w:shd w:val="clear" w:color="auto" w:fill="F2F2F2"/>
          </w:tcPr>
          <w:p w14:paraId="1D468E93" w14:textId="77777777" w:rsidR="00AB0F42" w:rsidRPr="005468CF" w:rsidRDefault="00AB0F42" w:rsidP="00EF0C8D">
            <w:pPr>
              <w:rPr>
                <w:color w:val="244061"/>
                <w:sz w:val="20"/>
                <w:szCs w:val="20"/>
                <w:lang w:val="is-IS"/>
              </w:rPr>
            </w:pPr>
          </w:p>
        </w:tc>
        <w:tc>
          <w:tcPr>
            <w:tcW w:w="2828" w:type="dxa"/>
            <w:shd w:val="clear" w:color="auto" w:fill="FFFFFF"/>
          </w:tcPr>
          <w:p w14:paraId="36D85048" w14:textId="77777777" w:rsidR="00AB0F42" w:rsidRPr="005468CF" w:rsidRDefault="00AB0F42" w:rsidP="00EF0C8D">
            <w:pPr>
              <w:rPr>
                <w:sz w:val="20"/>
                <w:szCs w:val="20"/>
                <w:lang w:val="is-IS"/>
              </w:rPr>
            </w:pPr>
          </w:p>
        </w:tc>
      </w:tr>
    </w:tbl>
    <w:p w14:paraId="640DDB68" w14:textId="77777777" w:rsidR="00AB0F42" w:rsidRPr="004608B4" w:rsidRDefault="00AB0F42" w:rsidP="008912C8">
      <w:pPr>
        <w:rPr>
          <w:sz w:val="24"/>
          <w:lang w:val="is-IS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8912C8" w:rsidRPr="00A3160D" w14:paraId="5F122270" w14:textId="77777777" w:rsidTr="000425D5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02A71660" w14:textId="77777777" w:rsidR="008912C8" w:rsidRPr="004C0ED0" w:rsidRDefault="008912C8" w:rsidP="008912C8">
            <w:pPr>
              <w:pStyle w:val="Heading2"/>
              <w:rPr>
                <w:rFonts w:ascii="Arial" w:hAnsi="Arial" w:cs="Arial"/>
                <w:sz w:val="24"/>
                <w:szCs w:val="24"/>
                <w:lang w:val="is-IS"/>
              </w:rPr>
            </w:pPr>
            <w:r w:rsidRPr="004C0ED0">
              <w:rPr>
                <w:rFonts w:ascii="Arial" w:hAnsi="Arial" w:cs="Arial"/>
                <w:sz w:val="24"/>
                <w:szCs w:val="24"/>
                <w:lang w:val="is-IS"/>
              </w:rPr>
              <w:t>V</w:t>
            </w:r>
            <w:r w:rsidR="001C207D">
              <w:rPr>
                <w:rFonts w:ascii="Arial" w:hAnsi="Arial" w:cs="Arial"/>
                <w:sz w:val="24"/>
                <w:szCs w:val="24"/>
                <w:lang w:val="is-IS"/>
              </w:rPr>
              <w:t>INNUHEITI V</w:t>
            </w:r>
            <w:r w:rsidRPr="004C0ED0">
              <w:rPr>
                <w:rFonts w:ascii="Arial" w:hAnsi="Arial" w:cs="Arial"/>
                <w:sz w:val="24"/>
                <w:szCs w:val="24"/>
                <w:lang w:val="is-IS"/>
              </w:rPr>
              <w:t>ERKEFNI</w:t>
            </w:r>
            <w:r w:rsidR="001C207D">
              <w:rPr>
                <w:rFonts w:ascii="Arial" w:hAnsi="Arial" w:cs="Arial"/>
                <w:sz w:val="24"/>
                <w:szCs w:val="24"/>
                <w:lang w:val="is-IS"/>
              </w:rPr>
              <w:t>S</w:t>
            </w:r>
          </w:p>
        </w:tc>
      </w:tr>
    </w:tbl>
    <w:p w14:paraId="55BFFA0E" w14:textId="77777777" w:rsidR="008912C8" w:rsidRPr="00A3160D" w:rsidRDefault="008912C8" w:rsidP="008912C8">
      <w:pPr>
        <w:rPr>
          <w:lang w:val="is-IS"/>
        </w:rPr>
      </w:pPr>
    </w:p>
    <w:tbl>
      <w:tblPr>
        <w:tblW w:w="109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76"/>
        <w:gridCol w:w="1075"/>
        <w:gridCol w:w="142"/>
        <w:gridCol w:w="1984"/>
        <w:gridCol w:w="1843"/>
        <w:gridCol w:w="5070"/>
      </w:tblGrid>
      <w:tr w:rsidR="008912C8" w:rsidRPr="00A3160D" w14:paraId="491647FB" w14:textId="77777777" w:rsidTr="000B37AF">
        <w:trPr>
          <w:trHeight w:val="304"/>
        </w:trPr>
        <w:tc>
          <w:tcPr>
            <w:tcW w:w="1951" w:type="dxa"/>
            <w:gridSpan w:val="2"/>
            <w:shd w:val="clear" w:color="auto" w:fill="F2F2F2"/>
            <w:vAlign w:val="center"/>
          </w:tcPr>
          <w:p w14:paraId="40E8D3FC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 xml:space="preserve">Íslenskt </w:t>
            </w:r>
            <w:r w:rsidR="000B37AF">
              <w:rPr>
                <w:color w:val="244061"/>
                <w:sz w:val="20"/>
                <w:szCs w:val="20"/>
                <w:lang w:val="is-IS"/>
              </w:rPr>
              <w:t>vinnu</w:t>
            </w:r>
            <w:r w:rsidRPr="005468CF">
              <w:rPr>
                <w:color w:val="244061"/>
                <w:sz w:val="20"/>
                <w:szCs w:val="20"/>
                <w:lang w:val="is-IS"/>
              </w:rPr>
              <w:t>heiti</w:t>
            </w:r>
          </w:p>
        </w:tc>
        <w:tc>
          <w:tcPr>
            <w:tcW w:w="9039" w:type="dxa"/>
            <w:gridSpan w:val="4"/>
            <w:shd w:val="clear" w:color="auto" w:fill="FFFFFF"/>
            <w:vAlign w:val="center"/>
          </w:tcPr>
          <w:p w14:paraId="3F194FC6" w14:textId="77777777" w:rsidR="008912C8" w:rsidRPr="000F7671" w:rsidRDefault="008912C8" w:rsidP="008912C8">
            <w:pPr>
              <w:rPr>
                <w:rFonts w:cs="Tahoma"/>
                <w:b/>
                <w:sz w:val="20"/>
                <w:szCs w:val="20"/>
                <w:lang w:val="is-IS"/>
              </w:rPr>
            </w:pPr>
          </w:p>
        </w:tc>
      </w:tr>
      <w:tr w:rsidR="008912C8" w:rsidRPr="00A3160D" w14:paraId="43D8D89C" w14:textId="77777777" w:rsidTr="000B37AF">
        <w:trPr>
          <w:trHeight w:val="304"/>
        </w:trPr>
        <w:tc>
          <w:tcPr>
            <w:tcW w:w="1951" w:type="dxa"/>
            <w:gridSpan w:val="2"/>
            <w:shd w:val="clear" w:color="auto" w:fill="F2F2F2"/>
            <w:vAlign w:val="center"/>
          </w:tcPr>
          <w:p w14:paraId="76D434FB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 xml:space="preserve">Enskt </w:t>
            </w:r>
            <w:r w:rsidR="000B37AF">
              <w:rPr>
                <w:color w:val="244061"/>
                <w:sz w:val="20"/>
                <w:szCs w:val="20"/>
                <w:lang w:val="is-IS"/>
              </w:rPr>
              <w:t>vinnu</w:t>
            </w:r>
            <w:r w:rsidRPr="005468CF">
              <w:rPr>
                <w:color w:val="244061"/>
                <w:sz w:val="20"/>
                <w:szCs w:val="20"/>
                <w:lang w:val="is-IS"/>
              </w:rPr>
              <w:t>heiti</w:t>
            </w:r>
          </w:p>
        </w:tc>
        <w:tc>
          <w:tcPr>
            <w:tcW w:w="9039" w:type="dxa"/>
            <w:gridSpan w:val="4"/>
            <w:shd w:val="clear" w:color="auto" w:fill="FFFFFF"/>
            <w:vAlign w:val="center"/>
          </w:tcPr>
          <w:p w14:paraId="4601885B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  <w:tr w:rsidR="008912C8" w:rsidRPr="00A3160D" w14:paraId="29389FD4" w14:textId="77777777" w:rsidTr="000425D5">
        <w:trPr>
          <w:trHeight w:val="304"/>
        </w:trPr>
        <w:tc>
          <w:tcPr>
            <w:tcW w:w="876" w:type="dxa"/>
            <w:shd w:val="clear" w:color="auto" w:fill="F2F2F2"/>
            <w:vAlign w:val="center"/>
          </w:tcPr>
          <w:p w14:paraId="70FAB26F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ECTS</w:t>
            </w:r>
          </w:p>
        </w:tc>
        <w:tc>
          <w:tcPr>
            <w:tcW w:w="1217" w:type="dxa"/>
            <w:gridSpan w:val="2"/>
            <w:shd w:val="clear" w:color="auto" w:fill="FFFFFF"/>
            <w:vAlign w:val="center"/>
          </w:tcPr>
          <w:p w14:paraId="5C9C3D64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8897" w:type="dxa"/>
            <w:gridSpan w:val="3"/>
            <w:shd w:val="clear" w:color="auto" w:fill="F2F2F2"/>
            <w:vAlign w:val="center"/>
          </w:tcPr>
          <w:p w14:paraId="70EC02E9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  <w:tr w:rsidR="008912C8" w:rsidRPr="00A3160D" w14:paraId="357394E1" w14:textId="77777777" w:rsidTr="000E6C39">
        <w:trPr>
          <w:trHeight w:val="304"/>
        </w:trPr>
        <w:tc>
          <w:tcPr>
            <w:tcW w:w="4077" w:type="dxa"/>
            <w:gridSpan w:val="4"/>
            <w:shd w:val="clear" w:color="auto" w:fill="F2F2F2"/>
            <w:vAlign w:val="center"/>
          </w:tcPr>
          <w:p w14:paraId="7C58532A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Áætluð námslok (misseri/ár)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37B7994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5070" w:type="dxa"/>
            <w:shd w:val="clear" w:color="auto" w:fill="F2F2F2"/>
            <w:vAlign w:val="center"/>
          </w:tcPr>
          <w:p w14:paraId="12F3FE68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</w:tbl>
    <w:p w14:paraId="2E233EF3" w14:textId="77777777" w:rsidR="008912C8" w:rsidRDefault="008912C8" w:rsidP="008912C8">
      <w:pPr>
        <w:rPr>
          <w:sz w:val="24"/>
          <w:lang w:val="is-IS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AB0F42" w:rsidRPr="00A3160D" w14:paraId="4C1C1719" w14:textId="77777777" w:rsidTr="00EF0C8D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1932C77F" w14:textId="77777777" w:rsidR="00AB0F42" w:rsidRPr="004C0ED0" w:rsidRDefault="00AB0F42" w:rsidP="00EF0C8D">
            <w:pPr>
              <w:pStyle w:val="Heading2"/>
              <w:rPr>
                <w:rFonts w:ascii="Arial" w:hAnsi="Arial" w:cs="Arial"/>
                <w:sz w:val="24"/>
                <w:szCs w:val="24"/>
                <w:lang w:val="is-IS"/>
              </w:rPr>
            </w:pPr>
            <w:r>
              <w:rPr>
                <w:rFonts w:ascii="Arial" w:hAnsi="Arial" w:cs="Arial"/>
                <w:sz w:val="24"/>
                <w:szCs w:val="24"/>
                <w:lang w:val="is-IS"/>
              </w:rPr>
              <w:t>Rannsóknaráætlun</w:t>
            </w:r>
          </w:p>
        </w:tc>
      </w:tr>
    </w:tbl>
    <w:p w14:paraId="6CAEEA41" w14:textId="77777777" w:rsidR="00AB0F42" w:rsidRPr="00A3160D" w:rsidRDefault="00AB0F42" w:rsidP="00AB0F42">
      <w:pPr>
        <w:rPr>
          <w:lang w:val="is-IS"/>
        </w:rPr>
      </w:pPr>
    </w:p>
    <w:tbl>
      <w:tblPr>
        <w:tblW w:w="109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077"/>
        <w:gridCol w:w="567"/>
        <w:gridCol w:w="709"/>
        <w:gridCol w:w="709"/>
        <w:gridCol w:w="567"/>
        <w:gridCol w:w="4361"/>
      </w:tblGrid>
      <w:tr w:rsidR="00AB0F42" w:rsidRPr="00A3160D" w14:paraId="79102397" w14:textId="77777777" w:rsidTr="00EF0C8D">
        <w:trPr>
          <w:trHeight w:val="304"/>
        </w:trPr>
        <w:tc>
          <w:tcPr>
            <w:tcW w:w="4077" w:type="dxa"/>
            <w:shd w:val="clear" w:color="auto" w:fill="F2F2F2"/>
            <w:vAlign w:val="center"/>
          </w:tcPr>
          <w:p w14:paraId="0D5DA718" w14:textId="77777777" w:rsidR="00AB0F42" w:rsidRPr="005468CF" w:rsidRDefault="00AB0F42" w:rsidP="00EF0C8D">
            <w:pPr>
              <w:rPr>
                <w:color w:val="244061"/>
                <w:sz w:val="20"/>
                <w:szCs w:val="20"/>
                <w:lang w:val="is-IS"/>
              </w:rPr>
            </w:pPr>
            <w:r>
              <w:rPr>
                <w:color w:val="244061"/>
                <w:sz w:val="20"/>
                <w:szCs w:val="20"/>
                <w:lang w:val="is-IS"/>
              </w:rPr>
              <w:t>Fylgir rannsóknaráætlun með umsókninni?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CDFF159" w14:textId="77777777" w:rsidR="00AB0F42" w:rsidRPr="005468CF" w:rsidRDefault="00AB0F42" w:rsidP="00EF0C8D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t>Já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63AD4ED" w14:textId="77777777" w:rsidR="00AB0F42" w:rsidRPr="005468CF" w:rsidRDefault="00AB0F42" w:rsidP="00EF0C8D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0749A8" w14:textId="77777777" w:rsidR="00AB0F42" w:rsidRPr="001C207D" w:rsidRDefault="00AB0F42" w:rsidP="00EF0C8D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t>Nei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A1AFC3" w14:textId="77777777" w:rsidR="00AB0F42" w:rsidRPr="001C207D" w:rsidRDefault="00AB0F42" w:rsidP="00EF0C8D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4361" w:type="dxa"/>
            <w:shd w:val="clear" w:color="auto" w:fill="F2F2F2"/>
            <w:vAlign w:val="center"/>
          </w:tcPr>
          <w:p w14:paraId="39E09DBD" w14:textId="77777777" w:rsidR="00AB0F42" w:rsidRPr="00AB0F42" w:rsidRDefault="00AB0F42" w:rsidP="00EF0C8D">
            <w:pPr>
              <w:rPr>
                <w:color w:val="808080"/>
                <w:sz w:val="20"/>
                <w:szCs w:val="20"/>
                <w:lang w:val="is-IS"/>
              </w:rPr>
            </w:pPr>
          </w:p>
        </w:tc>
      </w:tr>
      <w:tr w:rsidR="00AB0F42" w:rsidRPr="00A3160D" w14:paraId="51D13294" w14:textId="77777777" w:rsidTr="00EF0C8D">
        <w:trPr>
          <w:trHeight w:val="304"/>
        </w:trPr>
        <w:tc>
          <w:tcPr>
            <w:tcW w:w="10990" w:type="dxa"/>
            <w:gridSpan w:val="6"/>
            <w:shd w:val="clear" w:color="auto" w:fill="F2F2F2"/>
            <w:vAlign w:val="center"/>
          </w:tcPr>
          <w:p w14:paraId="7B324014" w14:textId="77777777" w:rsidR="00AB0F42" w:rsidRPr="00AB0F42" w:rsidRDefault="00AB0F42" w:rsidP="00AB0F42">
            <w:pPr>
              <w:rPr>
                <w:color w:val="808080"/>
                <w:sz w:val="20"/>
                <w:szCs w:val="20"/>
                <w:lang w:val="is-IS"/>
              </w:rPr>
            </w:pPr>
            <w:r>
              <w:rPr>
                <w:color w:val="808080"/>
                <w:sz w:val="20"/>
                <w:szCs w:val="20"/>
                <w:lang w:val="is-IS"/>
              </w:rPr>
              <w:t>Heimilt er að skila inn umsókn án rannsóknaráætlunar, en þá skal r</w:t>
            </w:r>
            <w:r w:rsidRPr="00AB0F42">
              <w:rPr>
                <w:color w:val="808080"/>
                <w:sz w:val="20"/>
                <w:szCs w:val="20"/>
                <w:lang w:val="is-IS"/>
              </w:rPr>
              <w:t>annsóknar</w:t>
            </w:r>
            <w:r>
              <w:rPr>
                <w:color w:val="808080"/>
                <w:sz w:val="20"/>
                <w:szCs w:val="20"/>
                <w:lang w:val="is-IS"/>
              </w:rPr>
              <w:t>áætlun</w:t>
            </w:r>
            <w:r w:rsidRPr="00AB0F42">
              <w:rPr>
                <w:color w:val="808080"/>
                <w:sz w:val="20"/>
                <w:szCs w:val="20"/>
                <w:lang w:val="is-IS"/>
              </w:rPr>
              <w:t xml:space="preserve"> skila</w:t>
            </w:r>
            <w:r>
              <w:rPr>
                <w:color w:val="808080"/>
                <w:sz w:val="20"/>
                <w:szCs w:val="20"/>
                <w:lang w:val="is-IS"/>
              </w:rPr>
              <w:t>ð</w:t>
            </w:r>
            <w:r w:rsidRPr="00AB0F42">
              <w:rPr>
                <w:color w:val="808080"/>
                <w:sz w:val="20"/>
                <w:szCs w:val="20"/>
                <w:lang w:val="is-IS"/>
              </w:rPr>
              <w:t xml:space="preserve"> eigi síðar en hálfu ári eftir að nám hefst. Rannsóknaráætlun skal skilað fyrir 15. apríl eða 15. október.</w:t>
            </w:r>
          </w:p>
        </w:tc>
      </w:tr>
    </w:tbl>
    <w:p w14:paraId="618E4695" w14:textId="77777777" w:rsidR="008912C8" w:rsidRPr="004608B4" w:rsidRDefault="008912C8" w:rsidP="008912C8">
      <w:pPr>
        <w:rPr>
          <w:sz w:val="24"/>
          <w:lang w:val="is-IS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8912C8" w:rsidRPr="00A3160D" w14:paraId="0FC1BFF6" w14:textId="77777777" w:rsidTr="000425D5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2A36B4C5" w14:textId="77777777" w:rsidR="008912C8" w:rsidRPr="004C0ED0" w:rsidRDefault="008912C8" w:rsidP="000B37AF">
            <w:pPr>
              <w:pStyle w:val="Heading2"/>
              <w:rPr>
                <w:rFonts w:ascii="Arial" w:hAnsi="Arial" w:cs="Arial"/>
                <w:sz w:val="24"/>
                <w:szCs w:val="24"/>
                <w:lang w:val="is-IS"/>
              </w:rPr>
            </w:pPr>
            <w:r w:rsidRPr="004C0ED0">
              <w:rPr>
                <w:rFonts w:ascii="Arial" w:hAnsi="Arial" w:cs="Arial"/>
                <w:sz w:val="24"/>
                <w:szCs w:val="24"/>
                <w:lang w:val="is-IS"/>
              </w:rPr>
              <w:t xml:space="preserve">BAKGRUNNUR </w:t>
            </w:r>
            <w:r w:rsidR="000B37AF">
              <w:rPr>
                <w:rFonts w:ascii="Arial" w:hAnsi="Arial" w:cs="Arial"/>
                <w:sz w:val="24"/>
                <w:szCs w:val="24"/>
                <w:lang w:val="is-IS"/>
              </w:rPr>
              <w:t>Umsækjanda</w:t>
            </w:r>
          </w:p>
        </w:tc>
      </w:tr>
    </w:tbl>
    <w:p w14:paraId="16EE0468" w14:textId="77777777" w:rsidR="008912C8" w:rsidRPr="004608B4" w:rsidRDefault="008912C8" w:rsidP="008912C8">
      <w:pPr>
        <w:rPr>
          <w:color w:val="808080"/>
          <w:szCs w:val="16"/>
          <w:lang w:val="is-IS"/>
        </w:rPr>
      </w:pPr>
    </w:p>
    <w:p w14:paraId="442BBA8F" w14:textId="77777777" w:rsidR="008912C8" w:rsidRPr="00A3160D" w:rsidRDefault="008912C8" w:rsidP="008912C8">
      <w:pPr>
        <w:rPr>
          <w:color w:val="808080"/>
          <w:sz w:val="20"/>
          <w:szCs w:val="20"/>
          <w:lang w:val="is-IS"/>
        </w:rPr>
      </w:pPr>
      <w:r w:rsidRPr="00A3160D">
        <w:rPr>
          <w:color w:val="808080"/>
          <w:sz w:val="20"/>
          <w:szCs w:val="20"/>
          <w:lang w:val="is-IS"/>
        </w:rPr>
        <w:t>Fyrri háskólagráða:</w:t>
      </w:r>
    </w:p>
    <w:tbl>
      <w:tblPr>
        <w:tblW w:w="110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17"/>
        <w:gridCol w:w="567"/>
        <w:gridCol w:w="142"/>
        <w:gridCol w:w="1276"/>
        <w:gridCol w:w="283"/>
        <w:gridCol w:w="1418"/>
        <w:gridCol w:w="992"/>
        <w:gridCol w:w="1134"/>
        <w:gridCol w:w="709"/>
        <w:gridCol w:w="2126"/>
        <w:gridCol w:w="1586"/>
      </w:tblGrid>
      <w:tr w:rsidR="008912C8" w:rsidRPr="00A3160D" w14:paraId="4F513A8C" w14:textId="77777777" w:rsidTr="000425D5">
        <w:tc>
          <w:tcPr>
            <w:tcW w:w="1526" w:type="dxa"/>
            <w:gridSpan w:val="3"/>
            <w:shd w:val="clear" w:color="auto" w:fill="F2F2F2"/>
            <w:vAlign w:val="center"/>
          </w:tcPr>
          <w:p w14:paraId="5CA0E34D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Skóli og deild</w:t>
            </w:r>
          </w:p>
        </w:tc>
        <w:tc>
          <w:tcPr>
            <w:tcW w:w="5812" w:type="dxa"/>
            <w:gridSpan w:val="6"/>
            <w:shd w:val="clear" w:color="auto" w:fill="FFFFFF"/>
            <w:vAlign w:val="center"/>
          </w:tcPr>
          <w:p w14:paraId="233CFBA2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758E3696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Námslok (misseri/ár)</w:t>
            </w:r>
          </w:p>
        </w:tc>
        <w:tc>
          <w:tcPr>
            <w:tcW w:w="1586" w:type="dxa"/>
            <w:shd w:val="clear" w:color="auto" w:fill="FFFFFF"/>
            <w:vAlign w:val="center"/>
          </w:tcPr>
          <w:p w14:paraId="6BD1164B" w14:textId="77777777" w:rsidR="008912C8" w:rsidRPr="005468CF" w:rsidRDefault="008912C8" w:rsidP="000F7671">
            <w:pPr>
              <w:rPr>
                <w:sz w:val="20"/>
                <w:szCs w:val="20"/>
                <w:lang w:val="is-IS"/>
              </w:rPr>
            </w:pPr>
          </w:p>
        </w:tc>
      </w:tr>
      <w:tr w:rsidR="008912C8" w:rsidRPr="00A3160D" w14:paraId="7BD427EE" w14:textId="77777777" w:rsidTr="000425D5">
        <w:tc>
          <w:tcPr>
            <w:tcW w:w="817" w:type="dxa"/>
            <w:shd w:val="clear" w:color="auto" w:fill="F2F2F2"/>
            <w:vAlign w:val="center"/>
          </w:tcPr>
          <w:p w14:paraId="7A3FFE13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Gráða</w:t>
            </w:r>
          </w:p>
        </w:tc>
        <w:tc>
          <w:tcPr>
            <w:tcW w:w="2268" w:type="dxa"/>
            <w:gridSpan w:val="4"/>
            <w:shd w:val="clear" w:color="auto" w:fill="FFFFFF"/>
            <w:vAlign w:val="center"/>
          </w:tcPr>
          <w:p w14:paraId="04030A5A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418" w:type="dxa"/>
            <w:shd w:val="clear" w:color="auto" w:fill="F2F2F2"/>
          </w:tcPr>
          <w:p w14:paraId="03B0E475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Lokaeinkunn</w:t>
            </w:r>
          </w:p>
        </w:tc>
        <w:tc>
          <w:tcPr>
            <w:tcW w:w="992" w:type="dxa"/>
            <w:shd w:val="clear" w:color="auto" w:fill="FFFFFF"/>
          </w:tcPr>
          <w:p w14:paraId="3439141A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5555" w:type="dxa"/>
            <w:gridSpan w:val="4"/>
            <w:shd w:val="clear" w:color="auto" w:fill="F2F2F2"/>
          </w:tcPr>
          <w:p w14:paraId="0CC4FABF" w14:textId="77777777" w:rsidR="008912C8" w:rsidRPr="005468CF" w:rsidRDefault="008912C8" w:rsidP="000425D5">
            <w:pPr>
              <w:ind w:firstLine="720"/>
              <w:rPr>
                <w:sz w:val="20"/>
                <w:szCs w:val="20"/>
                <w:lang w:val="is-IS"/>
              </w:rPr>
            </w:pPr>
          </w:p>
        </w:tc>
      </w:tr>
      <w:tr w:rsidR="008912C8" w:rsidRPr="00633B61" w14:paraId="4381541A" w14:textId="77777777" w:rsidTr="000425D5">
        <w:tc>
          <w:tcPr>
            <w:tcW w:w="2802" w:type="dxa"/>
            <w:gridSpan w:val="4"/>
            <w:shd w:val="clear" w:color="auto" w:fill="F2F2F2"/>
            <w:vAlign w:val="center"/>
          </w:tcPr>
          <w:p w14:paraId="150CDEA8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Heiti lokaverkefnis (ef við á)</w:t>
            </w:r>
          </w:p>
        </w:tc>
        <w:tc>
          <w:tcPr>
            <w:tcW w:w="8248" w:type="dxa"/>
            <w:gridSpan w:val="7"/>
            <w:shd w:val="clear" w:color="auto" w:fill="FFFFFF"/>
            <w:vAlign w:val="center"/>
          </w:tcPr>
          <w:p w14:paraId="29C69CFD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  <w:tr w:rsidR="008912C8" w:rsidRPr="00A3160D" w14:paraId="1B205B4A" w14:textId="77777777" w:rsidTr="000425D5">
        <w:tc>
          <w:tcPr>
            <w:tcW w:w="1384" w:type="dxa"/>
            <w:gridSpan w:val="2"/>
            <w:shd w:val="clear" w:color="auto" w:fill="F2F2F2"/>
            <w:vAlign w:val="center"/>
          </w:tcPr>
          <w:p w14:paraId="53843A24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Leiðbeinandi</w:t>
            </w:r>
          </w:p>
        </w:tc>
        <w:tc>
          <w:tcPr>
            <w:tcW w:w="5245" w:type="dxa"/>
            <w:gridSpan w:val="6"/>
            <w:shd w:val="clear" w:color="auto" w:fill="FFFFFF"/>
            <w:vAlign w:val="center"/>
          </w:tcPr>
          <w:p w14:paraId="12B768F9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4421" w:type="dxa"/>
            <w:gridSpan w:val="3"/>
            <w:shd w:val="clear" w:color="auto" w:fill="F2F2F2"/>
            <w:vAlign w:val="center"/>
          </w:tcPr>
          <w:p w14:paraId="2142CF88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</w:tbl>
    <w:p w14:paraId="435AF947" w14:textId="77777777" w:rsidR="008912C8" w:rsidRPr="004608B4" w:rsidRDefault="008912C8" w:rsidP="008912C8">
      <w:pPr>
        <w:rPr>
          <w:szCs w:val="16"/>
          <w:lang w:val="is-IS"/>
        </w:rPr>
      </w:pPr>
    </w:p>
    <w:p w14:paraId="1419F901" w14:textId="77777777" w:rsidR="008912C8" w:rsidRPr="006B4701" w:rsidRDefault="008912C8" w:rsidP="008912C8">
      <w:pPr>
        <w:rPr>
          <w:color w:val="808080"/>
          <w:sz w:val="20"/>
          <w:szCs w:val="20"/>
          <w:lang w:val="is-IS"/>
        </w:rPr>
      </w:pPr>
      <w:r>
        <w:rPr>
          <w:color w:val="808080"/>
          <w:sz w:val="20"/>
          <w:szCs w:val="20"/>
          <w:lang w:val="is-IS"/>
        </w:rPr>
        <w:t>Starfsreynsla</w:t>
      </w:r>
      <w:r w:rsidRPr="00A3160D">
        <w:rPr>
          <w:color w:val="808080"/>
          <w:sz w:val="20"/>
          <w:szCs w:val="20"/>
          <w:lang w:val="is-IS"/>
        </w:rPr>
        <w:t>:</w:t>
      </w:r>
    </w:p>
    <w:tbl>
      <w:tblPr>
        <w:tblW w:w="109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990"/>
      </w:tblGrid>
      <w:tr w:rsidR="008912C8" w:rsidRPr="005468CF" w14:paraId="1494D0C7" w14:textId="77777777" w:rsidTr="000425D5">
        <w:trPr>
          <w:trHeight w:val="304"/>
        </w:trPr>
        <w:tc>
          <w:tcPr>
            <w:tcW w:w="10990" w:type="dxa"/>
            <w:shd w:val="clear" w:color="auto" w:fill="F2F2F2"/>
            <w:vAlign w:val="center"/>
          </w:tcPr>
          <w:p w14:paraId="43725788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Vinsamlega tilgreindu mjög stuttlega störf, rannsóknarvinnu og/eða annað nám/endurmenntun sem þú hefur lokið,  ef við á.  Ekki er nauðsynlegt að telja fram alla ferilskrá heldur einungis þá reynslu sem þú telur að nýtist í vinnu við verkefnið.</w:t>
            </w:r>
          </w:p>
        </w:tc>
      </w:tr>
      <w:tr w:rsidR="008912C8" w:rsidRPr="005468CF" w14:paraId="02CA1553" w14:textId="77777777">
        <w:trPr>
          <w:trHeight w:val="2424"/>
        </w:trPr>
        <w:tc>
          <w:tcPr>
            <w:tcW w:w="10990" w:type="dxa"/>
            <w:shd w:val="clear" w:color="auto" w:fill="FFFFFF"/>
          </w:tcPr>
          <w:p w14:paraId="2C1A2A00" w14:textId="77777777" w:rsidR="008912C8" w:rsidRPr="005468CF" w:rsidRDefault="008912C8" w:rsidP="000F7671">
            <w:pPr>
              <w:rPr>
                <w:sz w:val="20"/>
                <w:szCs w:val="20"/>
                <w:lang w:val="is-IS"/>
              </w:rPr>
            </w:pPr>
          </w:p>
        </w:tc>
      </w:tr>
    </w:tbl>
    <w:p w14:paraId="1DA0C408" w14:textId="77777777" w:rsidR="00F64B13" w:rsidRDefault="00F64B13" w:rsidP="008912C8">
      <w:pPr>
        <w:rPr>
          <w:sz w:val="24"/>
          <w:lang w:val="is-IS"/>
        </w:rPr>
      </w:pPr>
      <w:r>
        <w:rPr>
          <w:sz w:val="24"/>
          <w:lang w:val="is-IS"/>
        </w:rPr>
        <w:br w:type="page"/>
      </w: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8912C8" w:rsidRPr="00A3160D" w14:paraId="3125942A" w14:textId="77777777" w:rsidTr="000425D5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3B8D2733" w14:textId="77777777" w:rsidR="008912C8" w:rsidRPr="00F64B13" w:rsidRDefault="008912C8" w:rsidP="008912C8">
            <w:pPr>
              <w:pStyle w:val="Heading2"/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lastRenderedPageBreak/>
              <w:br w:type="page"/>
            </w:r>
            <w:r>
              <w:rPr>
                <w:rFonts w:ascii="Arial" w:hAnsi="Arial" w:cs="Arial"/>
                <w:sz w:val="24"/>
                <w:szCs w:val="24"/>
                <w:lang w:val="is-IS"/>
              </w:rPr>
              <w:t>FYRIRHUGUÐ VALNÁMSKEIÐ</w:t>
            </w:r>
          </w:p>
        </w:tc>
      </w:tr>
    </w:tbl>
    <w:p w14:paraId="09B1D16C" w14:textId="77777777" w:rsidR="008912C8" w:rsidRPr="00EC4E8C" w:rsidRDefault="008912C8" w:rsidP="008912C8">
      <w:pPr>
        <w:rPr>
          <w:color w:val="808080"/>
          <w:szCs w:val="16"/>
        </w:rPr>
      </w:pPr>
    </w:p>
    <w:p w14:paraId="05BBDEA0" w14:textId="2C7880FA" w:rsidR="008912C8" w:rsidRDefault="008912C8" w:rsidP="008912C8">
      <w:pPr>
        <w:rPr>
          <w:color w:val="808080"/>
          <w:sz w:val="20"/>
          <w:szCs w:val="20"/>
          <w:lang w:val="is-IS"/>
        </w:rPr>
      </w:pPr>
      <w:r>
        <w:rPr>
          <w:color w:val="808080"/>
          <w:sz w:val="20"/>
          <w:szCs w:val="20"/>
          <w:lang w:val="is-IS"/>
        </w:rPr>
        <w:t xml:space="preserve">Skyldunámskeið </w:t>
      </w:r>
      <w:r w:rsidR="00254924">
        <w:rPr>
          <w:color w:val="808080"/>
          <w:sz w:val="20"/>
          <w:szCs w:val="20"/>
          <w:lang w:val="is-IS"/>
        </w:rPr>
        <w:t>fyrir hverja námsleið í MS námi í Læknadeild má finna í kennsluskrá á vef HÍ.</w:t>
      </w:r>
      <w:r w:rsidR="00254924">
        <w:rPr>
          <w:color w:val="808080"/>
          <w:sz w:val="20"/>
          <w:szCs w:val="20"/>
          <w:lang w:val="is-IS"/>
        </w:rPr>
        <w:br/>
      </w:r>
    </w:p>
    <w:p w14:paraId="1358510E" w14:textId="77777777" w:rsidR="008912C8" w:rsidRPr="00A3160D" w:rsidRDefault="008912C8" w:rsidP="008912C8">
      <w:pPr>
        <w:rPr>
          <w:color w:val="808080"/>
          <w:sz w:val="20"/>
          <w:szCs w:val="20"/>
          <w:lang w:val="is-IS"/>
        </w:rPr>
      </w:pPr>
      <w:r>
        <w:rPr>
          <w:color w:val="808080"/>
          <w:sz w:val="20"/>
          <w:szCs w:val="20"/>
          <w:lang w:val="is-IS"/>
        </w:rPr>
        <w:t>Vinsamlega tilgreinið hér fyrir neðan hvaða valnámskeið eru fyrirhuguð</w:t>
      </w:r>
      <w:r w:rsidR="003D003F">
        <w:rPr>
          <w:color w:val="808080"/>
          <w:sz w:val="20"/>
          <w:szCs w:val="20"/>
          <w:lang w:val="is-IS"/>
        </w:rPr>
        <w:t xml:space="preserve"> eða er lokið</w:t>
      </w:r>
      <w:r>
        <w:rPr>
          <w:color w:val="808080"/>
          <w:sz w:val="20"/>
          <w:szCs w:val="20"/>
          <w:lang w:val="is-IS"/>
        </w:rPr>
        <w:t>, hversu margar einingar þau eru, við hvaða deild þau eru kennd (og skóla ef annar en HÍ) og hvaða misseri og ár þú hyggst ljúka</w:t>
      </w:r>
      <w:r w:rsidR="003D003F">
        <w:rPr>
          <w:color w:val="808080"/>
          <w:sz w:val="20"/>
          <w:szCs w:val="20"/>
          <w:lang w:val="is-IS"/>
        </w:rPr>
        <w:t>/laukst</w:t>
      </w:r>
      <w:r>
        <w:rPr>
          <w:color w:val="808080"/>
          <w:sz w:val="20"/>
          <w:szCs w:val="20"/>
          <w:lang w:val="is-IS"/>
        </w:rPr>
        <w:t xml:space="preserve"> umræddu námskeiði</w:t>
      </w:r>
      <w:r w:rsidR="007E78F5">
        <w:rPr>
          <w:color w:val="808080"/>
          <w:sz w:val="20"/>
          <w:szCs w:val="20"/>
          <w:lang w:val="is-IS"/>
        </w:rPr>
        <w:t xml:space="preserve">. </w:t>
      </w:r>
      <w:r w:rsidR="007E78F5" w:rsidRPr="007E78F5">
        <w:rPr>
          <w:color w:val="808080"/>
          <w:sz w:val="20"/>
          <w:szCs w:val="20"/>
          <w:lang w:val="is-IS"/>
        </w:rPr>
        <w:t>Ef námskeiðið var tekið við háskóla annan en HÍ þarf að fylgja lýsing á námskeiðinu, umfang og hvernig námsmati var háttað (próf eða verkefni)</w:t>
      </w:r>
      <w:r w:rsidR="000271EF">
        <w:rPr>
          <w:color w:val="808080"/>
          <w:sz w:val="20"/>
          <w:szCs w:val="20"/>
          <w:lang w:val="is-IS"/>
        </w:rPr>
        <w:t>, auk staðfestingar á því sé lokið</w:t>
      </w:r>
      <w:r w:rsidR="007E78F5" w:rsidRPr="007E78F5">
        <w:rPr>
          <w:color w:val="808080"/>
          <w:sz w:val="20"/>
          <w:szCs w:val="20"/>
          <w:lang w:val="is-IS"/>
        </w:rPr>
        <w:t>.</w:t>
      </w:r>
    </w:p>
    <w:tbl>
      <w:tblPr>
        <w:tblW w:w="1102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708"/>
        <w:gridCol w:w="3686"/>
        <w:gridCol w:w="1559"/>
      </w:tblGrid>
      <w:tr w:rsidR="008912C8" w:rsidRPr="00A3160D" w14:paraId="72A34F7F" w14:textId="77777777" w:rsidTr="000425D5">
        <w:tc>
          <w:tcPr>
            <w:tcW w:w="507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E2A5104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Námskeiðsheiti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2F2F2"/>
          </w:tcPr>
          <w:p w14:paraId="7872D281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  <w:r w:rsidRPr="005468CF">
              <w:rPr>
                <w:sz w:val="20"/>
                <w:szCs w:val="20"/>
                <w:lang w:val="is-IS"/>
              </w:rPr>
              <w:t>ECTS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2F2F2"/>
          </w:tcPr>
          <w:p w14:paraId="680286B6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  <w:r w:rsidRPr="005468CF">
              <w:rPr>
                <w:sz w:val="20"/>
                <w:szCs w:val="20"/>
                <w:lang w:val="is-IS"/>
              </w:rPr>
              <w:t>Deild/skóli</w:t>
            </w:r>
          </w:p>
        </w:tc>
        <w:tc>
          <w:tcPr>
            <w:tcW w:w="1559" w:type="dxa"/>
            <w:shd w:val="clear" w:color="auto" w:fill="D9D9D9"/>
          </w:tcPr>
          <w:p w14:paraId="43F6EB07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  <w:r w:rsidRPr="005468CF">
              <w:rPr>
                <w:sz w:val="20"/>
                <w:szCs w:val="20"/>
                <w:lang w:val="is-IS"/>
              </w:rPr>
              <w:t>Misseri/ár</w:t>
            </w:r>
          </w:p>
        </w:tc>
      </w:tr>
      <w:tr w:rsidR="008912C8" w:rsidRPr="005468CF" w14:paraId="0F932B33" w14:textId="77777777" w:rsidTr="00042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  <w:tcBorders>
              <w:top w:val="single" w:sz="4" w:space="0" w:color="000000"/>
            </w:tcBorders>
          </w:tcPr>
          <w:p w14:paraId="7E2DA0D0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14:paraId="377F3822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3686" w:type="dxa"/>
            <w:tcBorders>
              <w:top w:val="single" w:sz="4" w:space="0" w:color="000000"/>
            </w:tcBorders>
          </w:tcPr>
          <w:p w14:paraId="269951D6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559" w:type="dxa"/>
          </w:tcPr>
          <w:p w14:paraId="62E53E48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  <w:tr w:rsidR="008912C8" w:rsidRPr="005468CF" w14:paraId="2C274895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</w:tcPr>
          <w:p w14:paraId="1BECEB3E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</w:p>
        </w:tc>
        <w:tc>
          <w:tcPr>
            <w:tcW w:w="708" w:type="dxa"/>
          </w:tcPr>
          <w:p w14:paraId="6B096756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3686" w:type="dxa"/>
          </w:tcPr>
          <w:p w14:paraId="62CE48D3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559" w:type="dxa"/>
          </w:tcPr>
          <w:p w14:paraId="1ECCA6CA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  <w:tr w:rsidR="008912C8" w:rsidRPr="005468CF" w14:paraId="1C7A218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</w:tcPr>
          <w:p w14:paraId="7A18549E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</w:p>
        </w:tc>
        <w:tc>
          <w:tcPr>
            <w:tcW w:w="708" w:type="dxa"/>
          </w:tcPr>
          <w:p w14:paraId="12731F19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3686" w:type="dxa"/>
          </w:tcPr>
          <w:p w14:paraId="657CB28F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559" w:type="dxa"/>
          </w:tcPr>
          <w:p w14:paraId="7BDB05CA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  <w:tr w:rsidR="008912C8" w:rsidRPr="005468CF" w14:paraId="23E0110C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</w:tcPr>
          <w:p w14:paraId="1464F75C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</w:p>
        </w:tc>
        <w:tc>
          <w:tcPr>
            <w:tcW w:w="708" w:type="dxa"/>
          </w:tcPr>
          <w:p w14:paraId="00724A8F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3686" w:type="dxa"/>
          </w:tcPr>
          <w:p w14:paraId="3BA30406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559" w:type="dxa"/>
          </w:tcPr>
          <w:p w14:paraId="77DE3D3C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  <w:tr w:rsidR="008912C8" w:rsidRPr="005468CF" w14:paraId="62BB2B2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</w:tcPr>
          <w:p w14:paraId="65FAC2B6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</w:p>
        </w:tc>
        <w:tc>
          <w:tcPr>
            <w:tcW w:w="708" w:type="dxa"/>
          </w:tcPr>
          <w:p w14:paraId="600CB9A6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3686" w:type="dxa"/>
          </w:tcPr>
          <w:p w14:paraId="633B06F8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559" w:type="dxa"/>
          </w:tcPr>
          <w:p w14:paraId="6A8746FC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</w:tbl>
    <w:p w14:paraId="41736FCE" w14:textId="77777777" w:rsidR="008912C8" w:rsidRDefault="008912C8" w:rsidP="008912C8">
      <w:pPr>
        <w:rPr>
          <w:sz w:val="24"/>
          <w:lang w:val="is-IS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8912C8" w:rsidRPr="00A3160D" w14:paraId="61B7A281" w14:textId="77777777" w:rsidTr="000425D5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0494F640" w14:textId="77777777" w:rsidR="008912C8" w:rsidRPr="004C0ED0" w:rsidRDefault="008235D1" w:rsidP="000B37AF">
            <w:pPr>
              <w:pStyle w:val="Heading2"/>
              <w:rPr>
                <w:rFonts w:ascii="Arial" w:hAnsi="Arial" w:cs="Arial"/>
                <w:sz w:val="24"/>
                <w:szCs w:val="24"/>
                <w:lang w:val="is-IS"/>
              </w:rPr>
            </w:pPr>
            <w:r>
              <w:rPr>
                <w:rFonts w:ascii="Arial" w:hAnsi="Arial" w:cs="Arial"/>
                <w:sz w:val="24"/>
                <w:szCs w:val="24"/>
                <w:lang w:val="is-IS"/>
              </w:rPr>
              <w:t xml:space="preserve">NÁMSFERILL </w:t>
            </w:r>
            <w:r w:rsidR="000B37AF">
              <w:rPr>
                <w:rFonts w:ascii="Arial" w:hAnsi="Arial" w:cs="Arial"/>
                <w:sz w:val="24"/>
                <w:szCs w:val="24"/>
                <w:lang w:val="is-IS"/>
              </w:rPr>
              <w:t>Umsækjanda</w:t>
            </w:r>
          </w:p>
        </w:tc>
      </w:tr>
    </w:tbl>
    <w:p w14:paraId="5CE223FA" w14:textId="77777777" w:rsidR="00F64B13" w:rsidRDefault="000B37AF" w:rsidP="008912C8">
      <w:pPr>
        <w:rPr>
          <w:color w:val="808080"/>
          <w:szCs w:val="16"/>
          <w:lang w:val="is-IS"/>
        </w:rPr>
      </w:pPr>
      <w:r>
        <w:rPr>
          <w:color w:val="808080"/>
          <w:szCs w:val="16"/>
          <w:lang w:val="is-IS"/>
        </w:rPr>
        <w:t>Nemendur sem hafa lokið grunnnámi frá öðrum skóla en Háskóla Íslands þurfa að senda staðfest afrit námsferils til deildarskrifstofu.</w:t>
      </w:r>
    </w:p>
    <w:p w14:paraId="6A8B03FC" w14:textId="77777777" w:rsidR="008C747F" w:rsidRPr="00D0110D" w:rsidRDefault="008C747F" w:rsidP="002B07BA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sectPr w:rsidR="008C747F" w:rsidRPr="00D0110D" w:rsidSect="000425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720" w:bottom="108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D5A0B" w14:textId="77777777" w:rsidR="00CD60B3" w:rsidRDefault="00CD60B3" w:rsidP="008912C8">
      <w:r>
        <w:separator/>
      </w:r>
    </w:p>
  </w:endnote>
  <w:endnote w:type="continuationSeparator" w:id="0">
    <w:p w14:paraId="0634DC0A" w14:textId="77777777" w:rsidR="00CD60B3" w:rsidRDefault="00CD60B3" w:rsidP="0089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3835" w14:textId="77777777" w:rsidR="002063B8" w:rsidRDefault="002063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16FC" w14:textId="77777777" w:rsidR="007E78F5" w:rsidRDefault="007E78F5">
    <w:pPr>
      <w:pStyle w:val="Footer"/>
      <w:jc w:val="center"/>
    </w:pPr>
    <w:r>
      <w:t xml:space="preserve">Page </w:t>
    </w:r>
    <w:r>
      <w:rPr>
        <w:b/>
        <w:sz w:val="24"/>
      </w:rPr>
      <w:fldChar w:fldCharType="begin"/>
    </w:r>
    <w:r>
      <w:rPr>
        <w:b/>
      </w:rPr>
      <w:instrText xml:space="preserve"> PAGE </w:instrText>
    </w:r>
    <w:r>
      <w:rPr>
        <w:b/>
        <w:sz w:val="24"/>
      </w:rPr>
      <w:fldChar w:fldCharType="separate"/>
    </w:r>
    <w:r w:rsidR="00BA33D8">
      <w:rPr>
        <w:b/>
        <w:noProof/>
      </w:rPr>
      <w:t>2</w:t>
    </w:r>
    <w:r>
      <w:rPr>
        <w:b/>
        <w:sz w:val="24"/>
      </w:rPr>
      <w:fldChar w:fldCharType="end"/>
    </w:r>
    <w:r>
      <w:t xml:space="preserve"> of </w:t>
    </w:r>
    <w:r>
      <w:rPr>
        <w:b/>
        <w:sz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</w:rPr>
      <w:fldChar w:fldCharType="separate"/>
    </w:r>
    <w:r w:rsidR="00BA33D8">
      <w:rPr>
        <w:b/>
        <w:noProof/>
      </w:rPr>
      <w:t>2</w:t>
    </w:r>
    <w:r>
      <w:rPr>
        <w:b/>
        <w:sz w:val="24"/>
      </w:rPr>
      <w:fldChar w:fldCharType="end"/>
    </w:r>
  </w:p>
  <w:p w14:paraId="0A7ABEFB" w14:textId="77777777" w:rsidR="007E78F5" w:rsidRDefault="007E78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19BCC" w14:textId="77777777" w:rsidR="002063B8" w:rsidRDefault="00206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4D667" w14:textId="77777777" w:rsidR="00CD60B3" w:rsidRDefault="00CD60B3" w:rsidP="008912C8">
      <w:r>
        <w:separator/>
      </w:r>
    </w:p>
  </w:footnote>
  <w:footnote w:type="continuationSeparator" w:id="0">
    <w:p w14:paraId="23900FF8" w14:textId="77777777" w:rsidR="00CD60B3" w:rsidRDefault="00CD60B3" w:rsidP="00891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46E7" w14:textId="77777777" w:rsidR="002063B8" w:rsidRDefault="00206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193A" w14:textId="77777777" w:rsidR="007E78F5" w:rsidRPr="001C207D" w:rsidRDefault="00797BE3" w:rsidP="008912C8">
    <w:pPr>
      <w:widowControl w:val="0"/>
      <w:rPr>
        <w:rFonts w:ascii="Arial" w:hAnsi="Arial" w:cs="Arial"/>
        <w:color w:val="244061"/>
        <w:sz w:val="20"/>
        <w:szCs w:val="20"/>
      </w:rPr>
    </w:pPr>
    <w:r w:rsidRPr="00E23EF1">
      <w:rPr>
        <w:noProof/>
        <w:color w:val="244061"/>
        <w:sz w:val="24"/>
        <w:lang w:val="is-IS" w:eastAsia="is-IS"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 wp14:anchorId="5E885400" wp14:editId="2F0B67A8">
              <wp:simplePos x="0" y="0"/>
              <wp:positionH relativeFrom="column">
                <wp:posOffset>942340</wp:posOffset>
              </wp:positionH>
              <wp:positionV relativeFrom="paragraph">
                <wp:posOffset>244475</wp:posOffset>
              </wp:positionV>
              <wp:extent cx="5820410" cy="0"/>
              <wp:effectExtent l="8890" t="6350" r="9525" b="1270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04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4DF91C" id="Line 9" o:spid="_x0000_s1026" style="position:absolute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74.2pt,19.25pt" to="532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" strokecolor="#969696" strokeweight="1pt">
              <v:shadow color="#ccc"/>
            </v:line>
          </w:pict>
        </mc:Fallback>
      </mc:AlternateContent>
    </w:r>
    <w:r w:rsidRPr="00E23EF1">
      <w:rPr>
        <w:noProof/>
        <w:color w:val="244061"/>
        <w:sz w:val="24"/>
        <w:lang w:val="is-IS" w:eastAsia="is-IS"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 wp14:anchorId="639461D5" wp14:editId="4E7A255C">
              <wp:simplePos x="0" y="0"/>
              <wp:positionH relativeFrom="column">
                <wp:posOffset>942340</wp:posOffset>
              </wp:positionH>
              <wp:positionV relativeFrom="paragraph">
                <wp:posOffset>539750</wp:posOffset>
              </wp:positionV>
              <wp:extent cx="5820410" cy="0"/>
              <wp:effectExtent l="8890" t="6350" r="9525" b="1270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04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5FE299" id="Line 12" o:spid="_x0000_s1026" style="position:absolute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74.2pt,42.5pt" to="532.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" strokecolor="#969696" strokeweight="1pt">
              <v:shadow color="#ccc"/>
            </v:line>
          </w:pict>
        </mc:Fallback>
      </mc:AlternateContent>
    </w:r>
    <w:r w:rsidRPr="00E23EF1">
      <w:rPr>
        <w:noProof/>
        <w:color w:val="244061"/>
        <w:sz w:val="24"/>
        <w:lang w:val="is-IS" w:eastAsia="is-IS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3EF8135D" wp14:editId="4E0BA190">
              <wp:simplePos x="0" y="0"/>
              <wp:positionH relativeFrom="column">
                <wp:posOffset>908050</wp:posOffset>
              </wp:positionH>
              <wp:positionV relativeFrom="paragraph">
                <wp:posOffset>257175</wp:posOffset>
              </wp:positionV>
              <wp:extent cx="6051550" cy="282575"/>
              <wp:effectExtent l="3175" t="0" r="3175" b="317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0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B59B5F7" w14:textId="77777777" w:rsidR="007E78F5" w:rsidRPr="001C207D" w:rsidRDefault="007E78F5" w:rsidP="008912C8">
                          <w:pPr>
                            <w:widowControl w:val="0"/>
                            <w:rPr>
                              <w:rFonts w:ascii="Arial" w:hAnsi="Arial" w:cs="Arial"/>
                              <w:color w:val="244061"/>
                              <w:sz w:val="24"/>
                              <w:lang w:val="is-IS"/>
                            </w:rPr>
                          </w:pPr>
                          <w:r w:rsidRPr="001C207D">
                            <w:rPr>
                              <w:rFonts w:ascii="Arial" w:hAnsi="Arial" w:cs="Arial"/>
                              <w:color w:val="244061"/>
                              <w:sz w:val="24"/>
                              <w:lang w:val="is-IS"/>
                            </w:rPr>
                            <w:t xml:space="preserve">Fylgiskjal með </w:t>
                          </w:r>
                          <w:r w:rsidR="004E027B">
                            <w:rPr>
                              <w:rFonts w:ascii="Arial" w:hAnsi="Arial" w:cs="Arial"/>
                              <w:color w:val="244061"/>
                              <w:sz w:val="24"/>
                              <w:lang w:val="is-IS"/>
                            </w:rPr>
                            <w:t xml:space="preserve">rafrænni </w:t>
                          </w:r>
                          <w:r w:rsidRPr="001C207D">
                            <w:rPr>
                              <w:rFonts w:ascii="Arial" w:hAnsi="Arial" w:cs="Arial"/>
                              <w:color w:val="244061"/>
                              <w:sz w:val="24"/>
                              <w:lang w:val="is-IS"/>
                            </w:rPr>
                            <w:t xml:space="preserve">umsókn um </w:t>
                          </w:r>
                          <w:r w:rsidR="002063B8">
                            <w:rPr>
                              <w:rFonts w:ascii="Arial" w:hAnsi="Arial" w:cs="Arial"/>
                              <w:color w:val="244061"/>
                              <w:sz w:val="24"/>
                              <w:lang w:val="is-IS"/>
                            </w:rPr>
                            <w:t>framhaldsnám við Heilbrigðisvísindasvið</w:t>
                          </w:r>
                          <w:r w:rsidRPr="001C207D">
                            <w:rPr>
                              <w:rFonts w:ascii="Arial" w:hAnsi="Arial" w:cs="Arial"/>
                              <w:color w:val="244061"/>
                              <w:sz w:val="24"/>
                              <w:lang w:val="is-IS"/>
                            </w:rPr>
                            <w:t xml:space="preserve"> Tannlæknadeild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F8135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71.5pt;margin-top:20.25pt;width:476.5pt;height:22.2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" filled="f" stroked="f" insetpen="t">
              <v:textbox inset="2.88pt,2.88pt,2.88pt,2.88pt">
                <w:txbxContent>
                  <w:p w14:paraId="7B59B5F7" w14:textId="77777777" w:rsidR="007E78F5" w:rsidRPr="001C207D" w:rsidRDefault="007E78F5" w:rsidP="008912C8">
                    <w:pPr>
                      <w:widowControl w:val="0"/>
                      <w:rPr>
                        <w:rFonts w:ascii="Arial" w:hAnsi="Arial" w:cs="Arial"/>
                        <w:color w:val="244061"/>
                        <w:sz w:val="24"/>
                        <w:lang w:val="is-IS"/>
                      </w:rPr>
                    </w:pPr>
                    <w:r w:rsidRPr="001C207D">
                      <w:rPr>
                        <w:rFonts w:ascii="Arial" w:hAnsi="Arial" w:cs="Arial"/>
                        <w:color w:val="244061"/>
                        <w:sz w:val="24"/>
                        <w:lang w:val="is-IS"/>
                      </w:rPr>
                      <w:t xml:space="preserve">Fylgiskjal með </w:t>
                    </w:r>
                    <w:r w:rsidR="004E027B">
                      <w:rPr>
                        <w:rFonts w:ascii="Arial" w:hAnsi="Arial" w:cs="Arial"/>
                        <w:color w:val="244061"/>
                        <w:sz w:val="24"/>
                        <w:lang w:val="is-IS"/>
                      </w:rPr>
                      <w:t xml:space="preserve">rafrænni </w:t>
                    </w:r>
                    <w:r w:rsidRPr="001C207D">
                      <w:rPr>
                        <w:rFonts w:ascii="Arial" w:hAnsi="Arial" w:cs="Arial"/>
                        <w:color w:val="244061"/>
                        <w:sz w:val="24"/>
                        <w:lang w:val="is-IS"/>
                      </w:rPr>
                      <w:t xml:space="preserve">umsókn um </w:t>
                    </w:r>
                    <w:r w:rsidR="002063B8">
                      <w:rPr>
                        <w:rFonts w:ascii="Arial" w:hAnsi="Arial" w:cs="Arial"/>
                        <w:color w:val="244061"/>
                        <w:sz w:val="24"/>
                        <w:lang w:val="is-IS"/>
                      </w:rPr>
                      <w:t>framhaldsnám við Heilbrigðisvísindasvið</w:t>
                    </w:r>
                    <w:r w:rsidRPr="001C207D">
                      <w:rPr>
                        <w:rFonts w:ascii="Arial" w:hAnsi="Arial" w:cs="Arial"/>
                        <w:color w:val="244061"/>
                        <w:sz w:val="24"/>
                        <w:lang w:val="is-IS"/>
                      </w:rPr>
                      <w:t xml:space="preserve"> Tannlæknadeild</w:t>
                    </w:r>
                  </w:p>
                </w:txbxContent>
              </v:textbox>
            </v:shape>
          </w:pict>
        </mc:Fallback>
      </mc:AlternateContent>
    </w:r>
    <w:r w:rsidRPr="005468CF">
      <w:rPr>
        <w:noProof/>
        <w:color w:val="244061"/>
        <w:lang w:val="is-IS" w:eastAsia="is-IS"/>
      </w:rPr>
      <w:drawing>
        <wp:inline distT="0" distB="0" distL="0" distR="0" wp14:anchorId="2F41F5CB" wp14:editId="107F367B">
          <wp:extent cx="838200" cy="771525"/>
          <wp:effectExtent l="0" t="0" r="0" b="9525"/>
          <wp:docPr id="1" name="Picture 23" descr="C:\Documents and Settings\dro1\My Documents\My Pictures\hí merki\Untitle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Documents and Settings\dro1\My Documents\My Pictures\hí merki\Untitled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78F5" w:rsidRPr="001C207D">
      <w:rPr>
        <w:rFonts w:ascii="Arial" w:hAnsi="Arial" w:cs="Arial"/>
        <w:color w:val="244061"/>
        <w:sz w:val="28"/>
        <w:szCs w:val="28"/>
        <w:lang w:val="is-IS"/>
      </w:rPr>
      <w:t xml:space="preserve"> </w:t>
    </w:r>
    <w:r w:rsidR="007E78F5" w:rsidRPr="001C207D">
      <w:rPr>
        <w:rFonts w:ascii="Arial" w:hAnsi="Arial" w:cs="Arial"/>
        <w:color w:val="244061"/>
        <w:sz w:val="20"/>
        <w:szCs w:val="20"/>
        <w:lang w:val="is-IS"/>
      </w:rPr>
      <w:t xml:space="preserve">Þessu fylgiskjali skal skilað </w:t>
    </w:r>
    <w:r w:rsidR="007E78F5">
      <w:rPr>
        <w:rFonts w:ascii="Arial" w:hAnsi="Arial" w:cs="Arial"/>
        <w:color w:val="244061"/>
        <w:sz w:val="20"/>
        <w:szCs w:val="20"/>
        <w:lang w:val="is-IS"/>
      </w:rPr>
      <w:t xml:space="preserve">rafrænt </w:t>
    </w:r>
    <w:r w:rsidR="007E78F5" w:rsidRPr="001C207D">
      <w:rPr>
        <w:rFonts w:ascii="Arial" w:hAnsi="Arial" w:cs="Arial"/>
        <w:color w:val="244061"/>
        <w:sz w:val="20"/>
        <w:szCs w:val="20"/>
        <w:lang w:val="is-IS"/>
      </w:rPr>
      <w:t xml:space="preserve">með rafrænni umsókn </w:t>
    </w:r>
    <w:r w:rsidR="007E78F5">
      <w:rPr>
        <w:rFonts w:ascii="Arial" w:hAnsi="Arial" w:cs="Arial"/>
        <w:color w:val="244061"/>
        <w:sz w:val="20"/>
        <w:szCs w:val="20"/>
        <w:lang w:val="is-IS"/>
      </w:rPr>
      <w:t xml:space="preserve">og </w:t>
    </w:r>
    <w:r w:rsidR="007E78F5" w:rsidRPr="001C207D">
      <w:rPr>
        <w:rFonts w:ascii="Arial" w:hAnsi="Arial" w:cs="Arial"/>
        <w:color w:val="244061"/>
        <w:sz w:val="20"/>
        <w:szCs w:val="20"/>
        <w:lang w:val="is-IS"/>
      </w:rPr>
      <w:t xml:space="preserve">í einu undirrituðu eintaki </w:t>
    </w:r>
    <w:r w:rsidR="007E78F5">
      <w:rPr>
        <w:rFonts w:ascii="Arial" w:hAnsi="Arial" w:cs="Arial"/>
        <w:color w:val="244061"/>
        <w:sz w:val="20"/>
        <w:szCs w:val="20"/>
        <w:lang w:val="is-IS"/>
      </w:rPr>
      <w:t>til deildarskrifstofu.</w:t>
    </w:r>
  </w:p>
  <w:p w14:paraId="7CABC4B2" w14:textId="77777777" w:rsidR="007E78F5" w:rsidRDefault="007E78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41EAC" w14:textId="77777777" w:rsidR="002063B8" w:rsidRDefault="00206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12" w15:restartNumberingAfterBreak="0">
    <w:nsid w:val="08FD0CCA"/>
    <w:multiLevelType w:val="hybridMultilevel"/>
    <w:tmpl w:val="E004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014EE"/>
    <w:multiLevelType w:val="hybridMultilevel"/>
    <w:tmpl w:val="7C42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63B34"/>
    <w:multiLevelType w:val="hybridMultilevel"/>
    <w:tmpl w:val="B060E3AE"/>
    <w:lvl w:ilvl="0" w:tplc="1AEAE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DD779C"/>
    <w:multiLevelType w:val="hybridMultilevel"/>
    <w:tmpl w:val="F61AC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974231">
    <w:abstractNumId w:val="9"/>
  </w:num>
  <w:num w:numId="2" w16cid:durableId="1163159041">
    <w:abstractNumId w:val="7"/>
  </w:num>
  <w:num w:numId="3" w16cid:durableId="2020309247">
    <w:abstractNumId w:val="6"/>
  </w:num>
  <w:num w:numId="4" w16cid:durableId="938754825">
    <w:abstractNumId w:val="5"/>
  </w:num>
  <w:num w:numId="5" w16cid:durableId="652414708">
    <w:abstractNumId w:val="4"/>
  </w:num>
  <w:num w:numId="6" w16cid:durableId="411658034">
    <w:abstractNumId w:val="8"/>
  </w:num>
  <w:num w:numId="7" w16cid:durableId="2046054596">
    <w:abstractNumId w:val="3"/>
  </w:num>
  <w:num w:numId="8" w16cid:durableId="1031303700">
    <w:abstractNumId w:val="2"/>
  </w:num>
  <w:num w:numId="9" w16cid:durableId="591740237">
    <w:abstractNumId w:val="1"/>
  </w:num>
  <w:num w:numId="10" w16cid:durableId="58795807">
    <w:abstractNumId w:val="0"/>
  </w:num>
  <w:num w:numId="11" w16cid:durableId="2052921832">
    <w:abstractNumId w:val="10"/>
  </w:num>
  <w:num w:numId="12" w16cid:durableId="1284383796">
    <w:abstractNumId w:val="13"/>
  </w:num>
  <w:num w:numId="13" w16cid:durableId="1598099724">
    <w:abstractNumId w:val="11"/>
  </w:num>
  <w:num w:numId="14" w16cid:durableId="800076032">
    <w:abstractNumId w:val="14"/>
  </w:num>
  <w:num w:numId="15" w16cid:durableId="1844201005">
    <w:abstractNumId w:val="15"/>
  </w:num>
  <w:num w:numId="16" w16cid:durableId="18213115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8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03"/>
    <w:rsid w:val="000271EF"/>
    <w:rsid w:val="000425D5"/>
    <w:rsid w:val="00051D25"/>
    <w:rsid w:val="000B37AF"/>
    <w:rsid w:val="000E6C39"/>
    <w:rsid w:val="000F7671"/>
    <w:rsid w:val="00182E69"/>
    <w:rsid w:val="001C207D"/>
    <w:rsid w:val="002063B8"/>
    <w:rsid w:val="00254924"/>
    <w:rsid w:val="002B07BA"/>
    <w:rsid w:val="002D13D0"/>
    <w:rsid w:val="002E5DB0"/>
    <w:rsid w:val="003D003F"/>
    <w:rsid w:val="00444531"/>
    <w:rsid w:val="004A1190"/>
    <w:rsid w:val="004E027B"/>
    <w:rsid w:val="004E1FD9"/>
    <w:rsid w:val="00506922"/>
    <w:rsid w:val="005130B0"/>
    <w:rsid w:val="00551FF1"/>
    <w:rsid w:val="00633B61"/>
    <w:rsid w:val="006A510C"/>
    <w:rsid w:val="006C63EC"/>
    <w:rsid w:val="006E1CE7"/>
    <w:rsid w:val="00797BE3"/>
    <w:rsid w:val="007B5FDD"/>
    <w:rsid w:val="007D13C8"/>
    <w:rsid w:val="007E78F5"/>
    <w:rsid w:val="008235D1"/>
    <w:rsid w:val="0084165F"/>
    <w:rsid w:val="00880433"/>
    <w:rsid w:val="00886E05"/>
    <w:rsid w:val="008912C8"/>
    <w:rsid w:val="008C747F"/>
    <w:rsid w:val="00966C89"/>
    <w:rsid w:val="009B1295"/>
    <w:rsid w:val="009D2C03"/>
    <w:rsid w:val="009E0796"/>
    <w:rsid w:val="00A613AC"/>
    <w:rsid w:val="00AB0F42"/>
    <w:rsid w:val="00AD13C0"/>
    <w:rsid w:val="00B469AB"/>
    <w:rsid w:val="00BA33D8"/>
    <w:rsid w:val="00BA6866"/>
    <w:rsid w:val="00BD0BBC"/>
    <w:rsid w:val="00BF590C"/>
    <w:rsid w:val="00C04F7F"/>
    <w:rsid w:val="00C4167B"/>
    <w:rsid w:val="00CD60B3"/>
    <w:rsid w:val="00CF3605"/>
    <w:rsid w:val="00D0110D"/>
    <w:rsid w:val="00D24EA2"/>
    <w:rsid w:val="00DF7557"/>
    <w:rsid w:val="00EE00A3"/>
    <w:rsid w:val="00EF0C8D"/>
    <w:rsid w:val="00F23550"/>
    <w:rsid w:val="00F43AD9"/>
    <w:rsid w:val="00F64B13"/>
    <w:rsid w:val="00FA67A1"/>
    <w:rsid w:val="00FD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9A518C5"/>
  <w15:docId w15:val="{0BA82EE0-8523-45EF-8A75-C34A2FE0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Header">
    <w:name w:val="header"/>
    <w:basedOn w:val="Normal"/>
    <w:link w:val="HeaderChar"/>
    <w:uiPriority w:val="99"/>
    <w:unhideWhenUsed/>
    <w:rsid w:val="009D2C03"/>
    <w:pPr>
      <w:tabs>
        <w:tab w:val="center" w:pos="4536"/>
        <w:tab w:val="right" w:pos="9072"/>
      </w:tabs>
    </w:p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9D2C03"/>
    <w:rPr>
      <w:rFonts w:ascii="Tahoma" w:hAnsi="Tahoma"/>
      <w:sz w:val="16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D2C0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D2C03"/>
    <w:rPr>
      <w:rFonts w:ascii="Tahoma" w:hAnsi="Tahoma"/>
      <w:sz w:val="16"/>
      <w:szCs w:val="24"/>
      <w:lang w:val="en-US" w:eastAsia="en-US"/>
    </w:rPr>
  </w:style>
  <w:style w:type="table" w:styleId="TableGrid">
    <w:name w:val="Table Grid"/>
    <w:basedOn w:val="TableNormal"/>
    <w:uiPriority w:val="59"/>
    <w:rsid w:val="002808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">
    <w:name w:val="Light Shading"/>
    <w:basedOn w:val="TableNormal"/>
    <w:uiPriority w:val="60"/>
    <w:rsid w:val="0063388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IntenseQuote1">
    <w:name w:val="Intense Quote1"/>
    <w:basedOn w:val="TableNormal"/>
    <w:uiPriority w:val="60"/>
    <w:qFormat/>
    <w:rsid w:val="0063388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2">
    <w:name w:val="Medium Grid 3 Accent 2"/>
    <w:basedOn w:val="TableNormal"/>
    <w:uiPriority w:val="60"/>
    <w:rsid w:val="0063388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3">
    <w:name w:val="Medium Grid 3 Accent 3"/>
    <w:basedOn w:val="TableNormal"/>
    <w:uiPriority w:val="60"/>
    <w:rsid w:val="006338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4">
    <w:name w:val="Medium Grid 3 Accent 4"/>
    <w:basedOn w:val="TableNormal"/>
    <w:uiPriority w:val="60"/>
    <w:rsid w:val="0063388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Grid3-Accent5">
    <w:name w:val="Medium Grid 3 Accent 5"/>
    <w:basedOn w:val="TableNormal"/>
    <w:uiPriority w:val="60"/>
    <w:rsid w:val="0063388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633B61"/>
    <w:rPr>
      <w:rFonts w:ascii="Consolas" w:eastAsia="SimSu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633B61"/>
    <w:rPr>
      <w:rFonts w:ascii="Consolas" w:eastAsia="SimSun" w:hAnsi="Consolas" w:cs="Times New Roman"/>
      <w:sz w:val="21"/>
      <w:szCs w:val="21"/>
    </w:rPr>
  </w:style>
  <w:style w:type="character" w:styleId="Strong">
    <w:name w:val="Strong"/>
    <w:qFormat/>
    <w:rsid w:val="00F43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o1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2</Pages>
  <Words>242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dro1</dc:creator>
  <cp:lastModifiedBy>Heiðrún</cp:lastModifiedBy>
  <cp:revision>2</cp:revision>
  <cp:lastPrinted>2012-06-21T15:35:00Z</cp:lastPrinted>
  <dcterms:created xsi:type="dcterms:W3CDTF">2022-04-19T11:32:00Z</dcterms:created>
  <dcterms:modified xsi:type="dcterms:W3CDTF">2022-04-19T11:32:00Z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TC011807291033</vt:lpwstr>
  </property>
</Properties>
</file>