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86A5D" w14:textId="77777777" w:rsidR="007B4958" w:rsidRDefault="007B4958"/>
    <w:p w14:paraId="21553958" w14:textId="77777777" w:rsidR="007B4958" w:rsidRDefault="007B4958"/>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7B4958" w:rsidRPr="00A3160D" w14:paraId="4E934D61" w14:textId="77777777" w:rsidTr="002133E5">
        <w:trPr>
          <w:trHeight w:hRule="exact" w:val="2313"/>
          <w:jc w:val="center"/>
        </w:trPr>
        <w:tc>
          <w:tcPr>
            <w:tcW w:w="11148" w:type="dxa"/>
            <w:shd w:val="clear" w:color="auto" w:fill="EAF1DD"/>
            <w:vAlign w:val="center"/>
          </w:tcPr>
          <w:p w14:paraId="3B85C279" w14:textId="5D45E67F" w:rsidR="00014607" w:rsidRDefault="00014607" w:rsidP="00014607">
            <w:pPr>
              <w:widowControl w:val="0"/>
              <w:rPr>
                <w:rFonts w:ascii="Arial" w:hAnsi="Arial" w:cs="Arial"/>
                <w:b/>
                <w:color w:val="244061"/>
                <w:sz w:val="18"/>
                <w:szCs w:val="18"/>
                <w:lang w:val="is-IS"/>
              </w:rPr>
            </w:pPr>
            <w:r w:rsidRPr="0053034A">
              <w:rPr>
                <w:rFonts w:ascii="Arial" w:hAnsi="Arial" w:cs="Arial"/>
                <w:b/>
                <w:color w:val="244061"/>
                <w:sz w:val="18"/>
                <w:szCs w:val="18"/>
                <w:lang w:val="is-IS"/>
              </w:rPr>
              <w:t xml:space="preserve">Umsóknareyðublað </w:t>
            </w:r>
            <w:r>
              <w:rPr>
                <w:rFonts w:ascii="Arial" w:hAnsi="Arial" w:cs="Arial"/>
                <w:b/>
                <w:color w:val="244061"/>
                <w:sz w:val="18"/>
                <w:szCs w:val="18"/>
                <w:lang w:val="is-IS"/>
              </w:rPr>
              <w:t>með rannsóknaráætlun</w:t>
            </w:r>
          </w:p>
          <w:p w14:paraId="15825FEB" w14:textId="77777777" w:rsidR="00014607" w:rsidRPr="0053034A" w:rsidRDefault="00014607" w:rsidP="00014607">
            <w:pPr>
              <w:widowControl w:val="0"/>
              <w:rPr>
                <w:rFonts w:ascii="Arial" w:hAnsi="Arial" w:cs="Arial"/>
                <w:b/>
                <w:color w:val="244061"/>
                <w:sz w:val="18"/>
                <w:szCs w:val="18"/>
                <w:lang w:val="is-IS"/>
              </w:rPr>
            </w:pPr>
          </w:p>
          <w:p w14:paraId="3CC84995" w14:textId="7F1DE514" w:rsidR="00502758" w:rsidRPr="00502758" w:rsidRDefault="002133E5" w:rsidP="00502758">
            <w:pPr>
              <w:widowControl w:val="0"/>
              <w:rPr>
                <w:rFonts w:ascii="Arial" w:hAnsi="Arial" w:cs="Arial"/>
                <w:color w:val="244061"/>
                <w:sz w:val="18"/>
                <w:szCs w:val="18"/>
                <w:lang w:val="is-IS"/>
              </w:rPr>
            </w:pPr>
            <w:r>
              <w:rPr>
                <w:rFonts w:ascii="Arial" w:hAnsi="Arial" w:cs="Arial"/>
                <w:color w:val="244061"/>
                <w:sz w:val="18"/>
                <w:szCs w:val="18"/>
                <w:lang w:val="is-IS"/>
              </w:rPr>
              <w:t>Umsókn skal fylla út</w:t>
            </w:r>
            <w:r w:rsidR="00126DBF">
              <w:rPr>
                <w:rFonts w:ascii="Arial" w:hAnsi="Arial" w:cs="Arial"/>
                <w:color w:val="244061"/>
                <w:sz w:val="18"/>
                <w:szCs w:val="18"/>
                <w:lang w:val="is-IS"/>
              </w:rPr>
              <w:t xml:space="preserve"> í samvinnu við umsjónarkennara, </w:t>
            </w:r>
            <w:r>
              <w:rPr>
                <w:rFonts w:ascii="Arial" w:hAnsi="Arial" w:cs="Arial"/>
                <w:color w:val="244061"/>
                <w:sz w:val="18"/>
                <w:szCs w:val="18"/>
                <w:lang w:val="is-IS"/>
              </w:rPr>
              <w:t xml:space="preserve">leiðbeinanda </w:t>
            </w:r>
            <w:r w:rsidR="00126DBF">
              <w:rPr>
                <w:rFonts w:ascii="Arial" w:hAnsi="Arial" w:cs="Arial"/>
                <w:color w:val="244061"/>
                <w:sz w:val="18"/>
                <w:szCs w:val="18"/>
                <w:lang w:val="is-IS"/>
              </w:rPr>
              <w:t>og</w:t>
            </w:r>
            <w:r>
              <w:rPr>
                <w:rFonts w:ascii="Arial" w:hAnsi="Arial" w:cs="Arial"/>
                <w:color w:val="244061"/>
                <w:sz w:val="18"/>
                <w:szCs w:val="18"/>
                <w:lang w:val="is-IS"/>
              </w:rPr>
              <w:t xml:space="preserve"> </w:t>
            </w:r>
            <w:r w:rsidR="00126DBF">
              <w:rPr>
                <w:rFonts w:ascii="Arial" w:hAnsi="Arial" w:cs="Arial"/>
                <w:color w:val="244061"/>
                <w:sz w:val="18"/>
                <w:szCs w:val="18"/>
                <w:lang w:val="is-IS"/>
              </w:rPr>
              <w:t>með</w:t>
            </w:r>
            <w:r>
              <w:rPr>
                <w:rFonts w:ascii="Arial" w:hAnsi="Arial" w:cs="Arial"/>
                <w:color w:val="244061"/>
                <w:sz w:val="18"/>
                <w:szCs w:val="18"/>
                <w:lang w:val="is-IS"/>
              </w:rPr>
              <w:t>leiðbeinend</w:t>
            </w:r>
            <w:r w:rsidR="00126DBF">
              <w:rPr>
                <w:rFonts w:ascii="Arial" w:hAnsi="Arial" w:cs="Arial"/>
                <w:color w:val="244061"/>
                <w:sz w:val="18"/>
                <w:szCs w:val="18"/>
                <w:lang w:val="is-IS"/>
              </w:rPr>
              <w:t>a (ef við á)</w:t>
            </w:r>
            <w:r>
              <w:rPr>
                <w:rFonts w:ascii="Arial" w:hAnsi="Arial" w:cs="Arial"/>
                <w:color w:val="244061"/>
                <w:sz w:val="18"/>
                <w:szCs w:val="18"/>
                <w:lang w:val="is-IS"/>
              </w:rPr>
              <w:t xml:space="preserve">. </w:t>
            </w:r>
            <w:r w:rsidR="00224AEA">
              <w:rPr>
                <w:rFonts w:ascii="Arial" w:hAnsi="Arial" w:cs="Arial"/>
                <w:color w:val="244061"/>
                <w:sz w:val="18"/>
                <w:szCs w:val="18"/>
                <w:lang w:val="is-IS"/>
              </w:rPr>
              <w:t>U</w:t>
            </w:r>
            <w:r w:rsidR="00224AEA" w:rsidRPr="00DD771C">
              <w:rPr>
                <w:rFonts w:ascii="Arial" w:hAnsi="Arial" w:cs="Arial"/>
                <w:color w:val="244061"/>
                <w:sz w:val="18"/>
                <w:szCs w:val="18"/>
                <w:lang w:val="is-IS"/>
              </w:rPr>
              <w:t xml:space="preserve">msóknargögnum </w:t>
            </w:r>
            <w:r w:rsidR="00224AEA">
              <w:rPr>
                <w:rFonts w:ascii="Arial" w:hAnsi="Arial" w:cs="Arial"/>
                <w:color w:val="244061"/>
                <w:sz w:val="18"/>
                <w:szCs w:val="18"/>
                <w:lang w:val="is-IS"/>
              </w:rPr>
              <w:t xml:space="preserve">skal </w:t>
            </w:r>
            <w:r w:rsidR="00224AEA" w:rsidRPr="00DD771C">
              <w:rPr>
                <w:rFonts w:ascii="Arial" w:hAnsi="Arial" w:cs="Arial"/>
                <w:color w:val="244061"/>
                <w:sz w:val="18"/>
                <w:szCs w:val="18"/>
                <w:lang w:val="is-IS"/>
              </w:rPr>
              <w:t xml:space="preserve">skilað rafrænt </w:t>
            </w:r>
            <w:r w:rsidR="00224AEA" w:rsidRPr="009F24C2">
              <w:rPr>
                <w:rFonts w:ascii="Arial" w:hAnsi="Arial" w:cs="Arial"/>
                <w:color w:val="244061"/>
                <w:sz w:val="18"/>
                <w:szCs w:val="18"/>
                <w:lang w:val="is-IS"/>
              </w:rPr>
              <w:t>(á MS Word eða PDF for</w:t>
            </w:r>
            <w:r w:rsidR="00224AEA">
              <w:rPr>
                <w:rFonts w:ascii="Arial" w:hAnsi="Arial" w:cs="Arial"/>
                <w:color w:val="244061"/>
                <w:sz w:val="18"/>
                <w:szCs w:val="18"/>
                <w:lang w:val="is-IS"/>
              </w:rPr>
              <w:t xml:space="preserve">mi) </w:t>
            </w:r>
            <w:r w:rsidR="00DB1425">
              <w:rPr>
                <w:rFonts w:ascii="Arial" w:hAnsi="Arial" w:cs="Arial"/>
                <w:color w:val="244061"/>
                <w:sz w:val="18"/>
                <w:szCs w:val="18"/>
                <w:lang w:val="is-IS"/>
              </w:rPr>
              <w:t>til</w:t>
            </w:r>
            <w:r w:rsidR="00224AEA">
              <w:rPr>
                <w:rFonts w:ascii="Arial" w:hAnsi="Arial" w:cs="Arial"/>
                <w:color w:val="244061"/>
                <w:sz w:val="18"/>
                <w:szCs w:val="18"/>
                <w:lang w:val="is-IS"/>
              </w:rPr>
              <w:t xml:space="preserve"> v</w:t>
            </w:r>
            <w:r>
              <w:rPr>
                <w:rFonts w:ascii="Arial" w:hAnsi="Arial" w:cs="Arial"/>
                <w:color w:val="244061"/>
                <w:sz w:val="18"/>
                <w:szCs w:val="18"/>
                <w:lang w:val="is-IS"/>
              </w:rPr>
              <w:t>iðkomandi deildarskrifstofu</w:t>
            </w:r>
            <w:r w:rsidR="00396D42">
              <w:rPr>
                <w:rFonts w:ascii="Arial" w:hAnsi="Arial" w:cs="Arial"/>
                <w:color w:val="244061"/>
                <w:sz w:val="18"/>
                <w:szCs w:val="18"/>
                <w:lang w:val="is-IS"/>
              </w:rPr>
              <w:t>.</w:t>
            </w:r>
          </w:p>
          <w:p w14:paraId="6BE5202D" w14:textId="77777777" w:rsidR="00224AEA" w:rsidRDefault="00224AEA" w:rsidP="00224AEA">
            <w:pPr>
              <w:widowControl w:val="0"/>
              <w:rPr>
                <w:rFonts w:ascii="Arial" w:hAnsi="Arial" w:cs="Arial"/>
                <w:color w:val="244061"/>
                <w:sz w:val="18"/>
                <w:szCs w:val="18"/>
                <w:lang w:val="is-IS"/>
              </w:rPr>
            </w:pPr>
          </w:p>
          <w:p w14:paraId="50104440" w14:textId="18A09418" w:rsidR="00224AEA" w:rsidRDefault="00224AEA" w:rsidP="00224AEA">
            <w:pPr>
              <w:widowControl w:val="0"/>
              <w:rPr>
                <w:rFonts w:ascii="Arial" w:hAnsi="Arial" w:cs="Arial"/>
                <w:color w:val="244061"/>
                <w:sz w:val="18"/>
                <w:szCs w:val="18"/>
                <w:lang w:val="is-IS"/>
              </w:rPr>
            </w:pPr>
            <w:r>
              <w:rPr>
                <w:rFonts w:ascii="Arial" w:hAnsi="Arial" w:cs="Arial"/>
                <w:color w:val="244061"/>
                <w:sz w:val="18"/>
                <w:szCs w:val="18"/>
                <w:lang w:val="is-IS"/>
              </w:rPr>
              <w:t>Eftirfarandi g</w:t>
            </w:r>
            <w:r w:rsidR="00F062D1">
              <w:rPr>
                <w:rFonts w:ascii="Arial" w:hAnsi="Arial" w:cs="Arial"/>
                <w:color w:val="244061"/>
                <w:sz w:val="18"/>
                <w:szCs w:val="18"/>
                <w:lang w:val="is-IS"/>
              </w:rPr>
              <w:t>ögn skulu fylgja með umsókninni:</w:t>
            </w:r>
          </w:p>
          <w:p w14:paraId="1B17264A" w14:textId="796EF046" w:rsidR="00224AEA" w:rsidRPr="00502758" w:rsidRDefault="00224AEA" w:rsidP="00502758">
            <w:pPr>
              <w:pStyle w:val="ListParagraph"/>
              <w:widowControl w:val="0"/>
              <w:numPr>
                <w:ilvl w:val="0"/>
                <w:numId w:val="14"/>
              </w:numPr>
              <w:rPr>
                <w:rFonts w:ascii="Arial" w:hAnsi="Arial" w:cs="Arial"/>
                <w:color w:val="244061"/>
                <w:sz w:val="18"/>
                <w:szCs w:val="18"/>
                <w:lang w:val="is-IS"/>
              </w:rPr>
            </w:pPr>
            <w:r w:rsidRPr="00502758">
              <w:rPr>
                <w:rFonts w:ascii="Arial" w:hAnsi="Arial" w:cs="Arial"/>
                <w:color w:val="244061"/>
                <w:sz w:val="18"/>
                <w:szCs w:val="18"/>
                <w:lang w:val="is-IS"/>
              </w:rPr>
              <w:t>Náms- og starfsferill nemanda ásamt afriti af prófskírteini (B.S. og/eða M.S. eða sambærilegu prófi).</w:t>
            </w:r>
            <w:r w:rsidR="00126DBF">
              <w:rPr>
                <w:rFonts w:ascii="Arial" w:hAnsi="Arial" w:cs="Arial"/>
                <w:color w:val="244061"/>
                <w:sz w:val="18"/>
                <w:szCs w:val="18"/>
                <w:lang w:val="is-IS"/>
              </w:rPr>
              <w:t xml:space="preserve"> </w:t>
            </w:r>
          </w:p>
          <w:p w14:paraId="5FEF05F2" w14:textId="6F6465C2" w:rsidR="00502758" w:rsidRPr="00502758" w:rsidRDefault="00224AEA" w:rsidP="00502758">
            <w:pPr>
              <w:pStyle w:val="ListParagraph"/>
              <w:widowControl w:val="0"/>
              <w:numPr>
                <w:ilvl w:val="0"/>
                <w:numId w:val="14"/>
              </w:numPr>
              <w:rPr>
                <w:rFonts w:ascii="Arial" w:hAnsi="Arial" w:cs="Arial"/>
                <w:color w:val="244061"/>
                <w:sz w:val="18"/>
                <w:szCs w:val="18"/>
                <w:lang w:val="is-IS"/>
              </w:rPr>
            </w:pPr>
            <w:r w:rsidRPr="00502758">
              <w:rPr>
                <w:rFonts w:ascii="Arial" w:hAnsi="Arial" w:cs="Arial"/>
                <w:color w:val="244061"/>
                <w:sz w:val="18"/>
                <w:szCs w:val="18"/>
                <w:lang w:val="is-IS"/>
              </w:rPr>
              <w:t>Starfsferill og ritverkaskrá umsjónarkennara/leiðbeinanda. Umsjónarkennarar og leiðbeinendur sem áður hafa verið með doktorsnema við deildirnar þurfa ekki að skila þessum hluta.</w:t>
            </w:r>
            <w:r w:rsidR="00502758" w:rsidRPr="00502758">
              <w:rPr>
                <w:rFonts w:ascii="Arial" w:hAnsi="Arial" w:cs="Arial"/>
                <w:color w:val="244061"/>
                <w:sz w:val="18"/>
                <w:szCs w:val="18"/>
                <w:lang w:val="is-IS"/>
              </w:rPr>
              <w:t xml:space="preserve"> </w:t>
            </w:r>
          </w:p>
          <w:p w14:paraId="6224B2F5" w14:textId="4385176F" w:rsidR="00224AEA" w:rsidRPr="00502758" w:rsidRDefault="00502758" w:rsidP="00502758">
            <w:pPr>
              <w:pStyle w:val="ListParagraph"/>
              <w:widowControl w:val="0"/>
              <w:numPr>
                <w:ilvl w:val="0"/>
                <w:numId w:val="14"/>
              </w:numPr>
              <w:rPr>
                <w:rFonts w:ascii="Arial" w:hAnsi="Arial" w:cs="Arial"/>
                <w:color w:val="244061"/>
                <w:sz w:val="18"/>
                <w:szCs w:val="18"/>
                <w:lang w:val="is-IS"/>
              </w:rPr>
            </w:pPr>
            <w:r w:rsidRPr="00502758">
              <w:rPr>
                <w:rFonts w:ascii="Arial" w:hAnsi="Arial" w:cs="Arial"/>
                <w:color w:val="244061"/>
                <w:sz w:val="18"/>
                <w:szCs w:val="18"/>
                <w:lang w:val="is-IS"/>
              </w:rPr>
              <w:t>Afrit af leyfum</w:t>
            </w:r>
            <w:r>
              <w:rPr>
                <w:rFonts w:ascii="Arial" w:hAnsi="Arial" w:cs="Arial"/>
                <w:color w:val="244061"/>
                <w:sz w:val="18"/>
                <w:szCs w:val="18"/>
                <w:lang w:val="is-IS"/>
              </w:rPr>
              <w:t xml:space="preserve"> fyrir rannsókn</w:t>
            </w:r>
            <w:r w:rsidRPr="00502758">
              <w:rPr>
                <w:rFonts w:ascii="Arial" w:hAnsi="Arial" w:cs="Arial"/>
                <w:color w:val="244061"/>
                <w:sz w:val="18"/>
                <w:szCs w:val="18"/>
                <w:lang w:val="is-IS"/>
              </w:rPr>
              <w:t>.</w:t>
            </w:r>
          </w:p>
          <w:p w14:paraId="34F2452F" w14:textId="77777777" w:rsidR="007B4958" w:rsidRPr="00DD771C" w:rsidRDefault="007B4958" w:rsidP="007B4958">
            <w:pPr>
              <w:widowControl w:val="0"/>
              <w:rPr>
                <w:rFonts w:ascii="Arial" w:hAnsi="Arial" w:cs="Arial"/>
                <w:color w:val="244061"/>
                <w:sz w:val="18"/>
                <w:szCs w:val="18"/>
                <w:lang w:val="is-IS"/>
              </w:rPr>
            </w:pPr>
          </w:p>
          <w:p w14:paraId="348CAF05" w14:textId="77777777" w:rsidR="002133E5" w:rsidRDefault="007B4958" w:rsidP="002133E5">
            <w:pPr>
              <w:widowControl w:val="0"/>
              <w:rPr>
                <w:rFonts w:ascii="Arial" w:hAnsi="Arial" w:cs="Arial"/>
                <w:color w:val="244061"/>
                <w:sz w:val="18"/>
                <w:szCs w:val="18"/>
                <w:lang w:val="is-IS"/>
              </w:rPr>
            </w:pPr>
            <w:r w:rsidRPr="00DD771C">
              <w:rPr>
                <w:rFonts w:ascii="Arial" w:hAnsi="Arial" w:cs="Arial"/>
                <w:color w:val="244061"/>
                <w:sz w:val="18"/>
                <w:szCs w:val="18"/>
                <w:lang w:val="is-IS"/>
              </w:rPr>
              <w:t>Umsóknum má skila hvenær sem er á háskólaárinu.</w:t>
            </w:r>
            <w:r w:rsidR="002133E5">
              <w:rPr>
                <w:rFonts w:ascii="Arial" w:hAnsi="Arial" w:cs="Arial"/>
                <w:color w:val="244061"/>
                <w:sz w:val="18"/>
                <w:szCs w:val="18"/>
                <w:lang w:val="is-IS"/>
              </w:rPr>
              <w:t xml:space="preserve"> </w:t>
            </w:r>
          </w:p>
          <w:p w14:paraId="4D54F04B" w14:textId="015AF7CB" w:rsidR="007B4958" w:rsidRPr="007B4958" w:rsidRDefault="007B4958" w:rsidP="002133E5">
            <w:pPr>
              <w:widowControl w:val="0"/>
              <w:rPr>
                <w:rFonts w:ascii="Arial" w:hAnsi="Arial" w:cs="Arial"/>
                <w:color w:val="244061"/>
                <w:sz w:val="18"/>
                <w:szCs w:val="18"/>
              </w:rPr>
            </w:pPr>
          </w:p>
        </w:tc>
      </w:tr>
    </w:tbl>
    <w:p w14:paraId="040C5DCE" w14:textId="77777777" w:rsidR="007B4958" w:rsidRDefault="007B4958"/>
    <w:p w14:paraId="697759F6" w14:textId="77777777" w:rsidR="007B4958" w:rsidRDefault="007B4958"/>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8912C8" w:rsidRPr="00A3160D" w14:paraId="32B1DCA8" w14:textId="77777777" w:rsidTr="000425D5">
        <w:trPr>
          <w:trHeight w:hRule="exact" w:val="288"/>
          <w:jc w:val="center"/>
        </w:trPr>
        <w:tc>
          <w:tcPr>
            <w:tcW w:w="11148" w:type="dxa"/>
            <w:shd w:val="clear" w:color="auto" w:fill="EAF1DD"/>
            <w:vAlign w:val="center"/>
          </w:tcPr>
          <w:p w14:paraId="22C32010" w14:textId="77777777" w:rsidR="008912C8" w:rsidRPr="004C0ED0" w:rsidRDefault="000B37AF" w:rsidP="008912C8">
            <w:pPr>
              <w:pStyle w:val="Heading2"/>
              <w:rPr>
                <w:rFonts w:ascii="Arial" w:hAnsi="Arial" w:cs="Arial"/>
                <w:sz w:val="24"/>
                <w:szCs w:val="24"/>
                <w:lang w:val="is-IS"/>
              </w:rPr>
            </w:pPr>
            <w:r>
              <w:rPr>
                <w:rFonts w:ascii="Arial" w:hAnsi="Arial" w:cs="Arial"/>
                <w:sz w:val="24"/>
                <w:szCs w:val="24"/>
                <w:lang w:val="is-IS"/>
              </w:rPr>
              <w:t>Umsækjandi</w:t>
            </w:r>
          </w:p>
        </w:tc>
      </w:tr>
    </w:tbl>
    <w:p w14:paraId="6C6AE083" w14:textId="77777777" w:rsidR="008912C8" w:rsidRPr="00A3160D" w:rsidRDefault="008912C8" w:rsidP="008912C8">
      <w:pPr>
        <w:rPr>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88"/>
        <w:gridCol w:w="5672"/>
        <w:gridCol w:w="1292"/>
        <w:gridCol w:w="2516"/>
      </w:tblGrid>
      <w:tr w:rsidR="00824538" w:rsidRPr="00A3160D" w14:paraId="32BAD9A8" w14:textId="77777777" w:rsidTr="003F45BD">
        <w:tc>
          <w:tcPr>
            <w:tcW w:w="1288" w:type="dxa"/>
            <w:tcBorders>
              <w:bottom w:val="single" w:sz="4" w:space="0" w:color="BFBFBF"/>
            </w:tcBorders>
            <w:shd w:val="clear" w:color="auto" w:fill="F2F2F2"/>
            <w:vAlign w:val="center"/>
          </w:tcPr>
          <w:p w14:paraId="5B33E65E" w14:textId="77777777" w:rsidR="008912C8" w:rsidRPr="005468CF" w:rsidRDefault="008912C8" w:rsidP="008912C8">
            <w:pPr>
              <w:rPr>
                <w:color w:val="244061"/>
                <w:sz w:val="20"/>
                <w:szCs w:val="20"/>
                <w:lang w:val="is-IS"/>
              </w:rPr>
            </w:pPr>
            <w:r w:rsidRPr="005468CF">
              <w:rPr>
                <w:color w:val="244061"/>
                <w:sz w:val="20"/>
                <w:szCs w:val="20"/>
                <w:lang w:val="is-IS"/>
              </w:rPr>
              <w:t>Nafn</w:t>
            </w:r>
          </w:p>
        </w:tc>
        <w:tc>
          <w:tcPr>
            <w:tcW w:w="5672" w:type="dxa"/>
            <w:shd w:val="clear" w:color="auto" w:fill="FFFFFF"/>
            <w:vAlign w:val="center"/>
          </w:tcPr>
          <w:p w14:paraId="711989D3" w14:textId="77777777" w:rsidR="008912C8" w:rsidRPr="005468CF" w:rsidRDefault="008912C8" w:rsidP="008912C8">
            <w:pPr>
              <w:rPr>
                <w:sz w:val="20"/>
                <w:szCs w:val="20"/>
                <w:lang w:val="is-IS"/>
              </w:rPr>
            </w:pPr>
          </w:p>
        </w:tc>
        <w:tc>
          <w:tcPr>
            <w:tcW w:w="1292" w:type="dxa"/>
            <w:tcBorders>
              <w:bottom w:val="single" w:sz="4" w:space="0" w:color="BFBFBF"/>
            </w:tcBorders>
            <w:shd w:val="clear" w:color="auto" w:fill="F2F2F2"/>
            <w:vAlign w:val="center"/>
          </w:tcPr>
          <w:p w14:paraId="7BC95025" w14:textId="77777777" w:rsidR="008912C8" w:rsidRPr="005468CF" w:rsidRDefault="008912C8" w:rsidP="008912C8">
            <w:pPr>
              <w:rPr>
                <w:color w:val="244061"/>
                <w:sz w:val="20"/>
                <w:szCs w:val="20"/>
                <w:lang w:val="is-IS"/>
              </w:rPr>
            </w:pPr>
            <w:r w:rsidRPr="005468CF">
              <w:rPr>
                <w:color w:val="244061"/>
                <w:sz w:val="20"/>
                <w:szCs w:val="20"/>
                <w:lang w:val="is-IS"/>
              </w:rPr>
              <w:t>Kennitala</w:t>
            </w:r>
          </w:p>
        </w:tc>
        <w:tc>
          <w:tcPr>
            <w:tcW w:w="2516" w:type="dxa"/>
            <w:shd w:val="clear" w:color="auto" w:fill="FFFFFF"/>
            <w:vAlign w:val="center"/>
          </w:tcPr>
          <w:p w14:paraId="75149C3D" w14:textId="77777777" w:rsidR="008912C8" w:rsidRPr="005468CF" w:rsidRDefault="008912C8" w:rsidP="008912C8">
            <w:pPr>
              <w:rPr>
                <w:sz w:val="20"/>
                <w:szCs w:val="20"/>
                <w:lang w:val="is-IS"/>
              </w:rPr>
            </w:pPr>
          </w:p>
        </w:tc>
      </w:tr>
      <w:tr w:rsidR="00824538" w:rsidRPr="00A3160D" w14:paraId="59B266DE" w14:textId="77777777" w:rsidTr="003F45BD">
        <w:tc>
          <w:tcPr>
            <w:tcW w:w="1288" w:type="dxa"/>
            <w:shd w:val="clear" w:color="auto" w:fill="F2F2F2"/>
            <w:vAlign w:val="center"/>
          </w:tcPr>
          <w:p w14:paraId="453CC17F" w14:textId="77777777" w:rsidR="008912C8" w:rsidRPr="005468CF" w:rsidRDefault="00E67882" w:rsidP="00E67882">
            <w:pPr>
              <w:rPr>
                <w:color w:val="244061"/>
                <w:sz w:val="20"/>
                <w:szCs w:val="20"/>
                <w:lang w:val="is-IS"/>
              </w:rPr>
            </w:pPr>
            <w:r>
              <w:rPr>
                <w:color w:val="244061"/>
                <w:sz w:val="20"/>
                <w:szCs w:val="20"/>
                <w:lang w:val="is-IS"/>
              </w:rPr>
              <w:t xml:space="preserve">Prófgráða </w:t>
            </w:r>
          </w:p>
        </w:tc>
        <w:tc>
          <w:tcPr>
            <w:tcW w:w="5672" w:type="dxa"/>
            <w:shd w:val="clear" w:color="auto" w:fill="FFFFFF"/>
            <w:vAlign w:val="center"/>
          </w:tcPr>
          <w:p w14:paraId="46D7F935" w14:textId="77777777" w:rsidR="008912C8" w:rsidRPr="005468CF" w:rsidRDefault="008912C8" w:rsidP="008912C8">
            <w:pPr>
              <w:rPr>
                <w:sz w:val="20"/>
                <w:szCs w:val="20"/>
                <w:lang w:val="is-IS"/>
              </w:rPr>
            </w:pPr>
          </w:p>
        </w:tc>
        <w:tc>
          <w:tcPr>
            <w:tcW w:w="1292" w:type="dxa"/>
            <w:shd w:val="clear" w:color="auto" w:fill="F2F2F2"/>
            <w:vAlign w:val="center"/>
          </w:tcPr>
          <w:p w14:paraId="66803873" w14:textId="77777777" w:rsidR="008912C8" w:rsidRPr="005468CF" w:rsidRDefault="00E67882" w:rsidP="00362149">
            <w:pPr>
              <w:rPr>
                <w:color w:val="244061"/>
                <w:sz w:val="20"/>
                <w:szCs w:val="20"/>
                <w:lang w:val="is-IS"/>
              </w:rPr>
            </w:pPr>
            <w:r>
              <w:rPr>
                <w:color w:val="244061"/>
                <w:sz w:val="20"/>
                <w:szCs w:val="20"/>
                <w:lang w:val="is-IS"/>
              </w:rPr>
              <w:t>Þjóðerni</w:t>
            </w:r>
          </w:p>
        </w:tc>
        <w:tc>
          <w:tcPr>
            <w:tcW w:w="2516" w:type="dxa"/>
            <w:shd w:val="clear" w:color="auto" w:fill="FFFFFF"/>
            <w:vAlign w:val="center"/>
          </w:tcPr>
          <w:p w14:paraId="60027795" w14:textId="77777777" w:rsidR="008912C8" w:rsidRPr="005468CF" w:rsidRDefault="008912C8" w:rsidP="008912C8">
            <w:pPr>
              <w:rPr>
                <w:sz w:val="20"/>
                <w:szCs w:val="20"/>
                <w:lang w:val="is-IS"/>
              </w:rPr>
            </w:pPr>
          </w:p>
        </w:tc>
      </w:tr>
      <w:tr w:rsidR="00824538" w:rsidRPr="00A3160D" w14:paraId="51FDF138" w14:textId="77777777" w:rsidTr="003F45BD">
        <w:tc>
          <w:tcPr>
            <w:tcW w:w="1288" w:type="dxa"/>
            <w:shd w:val="clear" w:color="auto" w:fill="F2F2F2"/>
            <w:vAlign w:val="center"/>
          </w:tcPr>
          <w:p w14:paraId="2C214763" w14:textId="77777777" w:rsidR="009F24C2" w:rsidRDefault="00E67882" w:rsidP="008912C8">
            <w:pPr>
              <w:rPr>
                <w:color w:val="244061"/>
                <w:sz w:val="20"/>
                <w:szCs w:val="20"/>
                <w:lang w:val="is-IS"/>
              </w:rPr>
            </w:pPr>
            <w:r>
              <w:rPr>
                <w:color w:val="244061"/>
                <w:sz w:val="20"/>
                <w:szCs w:val="20"/>
                <w:lang w:val="is-IS"/>
              </w:rPr>
              <w:t>Heimilisfang</w:t>
            </w:r>
          </w:p>
        </w:tc>
        <w:tc>
          <w:tcPr>
            <w:tcW w:w="5672" w:type="dxa"/>
            <w:shd w:val="clear" w:color="auto" w:fill="FFFFFF"/>
            <w:vAlign w:val="center"/>
          </w:tcPr>
          <w:p w14:paraId="13BC7AA8" w14:textId="77777777" w:rsidR="009F24C2" w:rsidRPr="005468CF" w:rsidRDefault="009F24C2" w:rsidP="008912C8">
            <w:pPr>
              <w:rPr>
                <w:sz w:val="20"/>
                <w:szCs w:val="20"/>
                <w:lang w:val="is-IS"/>
              </w:rPr>
            </w:pPr>
          </w:p>
        </w:tc>
        <w:tc>
          <w:tcPr>
            <w:tcW w:w="1292" w:type="dxa"/>
            <w:shd w:val="clear" w:color="auto" w:fill="F2F2F2"/>
            <w:vAlign w:val="center"/>
          </w:tcPr>
          <w:p w14:paraId="40BA42C4" w14:textId="77777777" w:rsidR="009F24C2" w:rsidRDefault="00E67882" w:rsidP="008912C8">
            <w:pPr>
              <w:rPr>
                <w:color w:val="244061"/>
                <w:sz w:val="20"/>
                <w:szCs w:val="20"/>
                <w:lang w:val="is-IS"/>
              </w:rPr>
            </w:pPr>
            <w:r>
              <w:rPr>
                <w:color w:val="244061"/>
                <w:sz w:val="20"/>
                <w:szCs w:val="20"/>
                <w:lang w:val="is-IS"/>
              </w:rPr>
              <w:t>Póstnúmer</w:t>
            </w:r>
          </w:p>
        </w:tc>
        <w:tc>
          <w:tcPr>
            <w:tcW w:w="2516" w:type="dxa"/>
            <w:shd w:val="clear" w:color="auto" w:fill="FFFFFF"/>
            <w:vAlign w:val="center"/>
          </w:tcPr>
          <w:p w14:paraId="44A03AD6" w14:textId="77777777" w:rsidR="009F24C2" w:rsidRPr="005468CF" w:rsidRDefault="009F24C2" w:rsidP="008912C8">
            <w:pPr>
              <w:rPr>
                <w:sz w:val="20"/>
                <w:szCs w:val="20"/>
                <w:lang w:val="is-IS"/>
              </w:rPr>
            </w:pPr>
          </w:p>
        </w:tc>
      </w:tr>
      <w:tr w:rsidR="00E67882" w:rsidRPr="00A3160D" w14:paraId="52160462" w14:textId="77777777" w:rsidTr="003F45BD">
        <w:tc>
          <w:tcPr>
            <w:tcW w:w="1288" w:type="dxa"/>
            <w:shd w:val="clear" w:color="auto" w:fill="F2F2F2"/>
            <w:vAlign w:val="center"/>
          </w:tcPr>
          <w:p w14:paraId="161BC424" w14:textId="77777777" w:rsidR="00E67882" w:rsidRDefault="00E67882" w:rsidP="00E67882">
            <w:pPr>
              <w:rPr>
                <w:color w:val="244061"/>
                <w:sz w:val="20"/>
                <w:szCs w:val="20"/>
                <w:lang w:val="is-IS"/>
              </w:rPr>
            </w:pPr>
            <w:r>
              <w:rPr>
                <w:color w:val="244061"/>
                <w:sz w:val="20"/>
                <w:szCs w:val="20"/>
                <w:lang w:val="is-IS"/>
              </w:rPr>
              <w:t>Vinnustaður</w:t>
            </w:r>
          </w:p>
        </w:tc>
        <w:tc>
          <w:tcPr>
            <w:tcW w:w="5672" w:type="dxa"/>
            <w:shd w:val="clear" w:color="auto" w:fill="FFFFFF"/>
            <w:vAlign w:val="center"/>
          </w:tcPr>
          <w:p w14:paraId="424067E7" w14:textId="77777777" w:rsidR="00E67882" w:rsidRPr="005468CF" w:rsidRDefault="00E67882" w:rsidP="00E67882">
            <w:pPr>
              <w:rPr>
                <w:sz w:val="20"/>
                <w:szCs w:val="20"/>
                <w:lang w:val="is-IS"/>
              </w:rPr>
            </w:pPr>
          </w:p>
        </w:tc>
        <w:tc>
          <w:tcPr>
            <w:tcW w:w="1292" w:type="dxa"/>
            <w:shd w:val="clear" w:color="auto" w:fill="F2F2F2"/>
            <w:vAlign w:val="center"/>
          </w:tcPr>
          <w:p w14:paraId="3BDEE60E" w14:textId="77777777" w:rsidR="00E67882" w:rsidRDefault="00E67882" w:rsidP="00E67882">
            <w:pPr>
              <w:rPr>
                <w:color w:val="244061"/>
                <w:sz w:val="20"/>
                <w:szCs w:val="20"/>
                <w:lang w:val="is-IS"/>
              </w:rPr>
            </w:pPr>
            <w:r>
              <w:rPr>
                <w:color w:val="244061"/>
                <w:sz w:val="20"/>
                <w:szCs w:val="20"/>
                <w:lang w:val="is-IS"/>
              </w:rPr>
              <w:t>Símanúmer</w:t>
            </w:r>
          </w:p>
        </w:tc>
        <w:tc>
          <w:tcPr>
            <w:tcW w:w="2516" w:type="dxa"/>
            <w:shd w:val="clear" w:color="auto" w:fill="FFFFFF"/>
            <w:vAlign w:val="center"/>
          </w:tcPr>
          <w:p w14:paraId="712C7875" w14:textId="77777777" w:rsidR="00E67882" w:rsidRPr="005468CF" w:rsidRDefault="00E67882" w:rsidP="00E67882">
            <w:pPr>
              <w:rPr>
                <w:sz w:val="20"/>
                <w:szCs w:val="20"/>
                <w:lang w:val="is-IS"/>
              </w:rPr>
            </w:pPr>
          </w:p>
        </w:tc>
      </w:tr>
      <w:tr w:rsidR="00E67882" w:rsidRPr="00A3160D" w14:paraId="6B85354E" w14:textId="77777777" w:rsidTr="003F45BD">
        <w:tc>
          <w:tcPr>
            <w:tcW w:w="1288" w:type="dxa"/>
            <w:shd w:val="clear" w:color="auto" w:fill="F2F2F2"/>
            <w:vAlign w:val="center"/>
          </w:tcPr>
          <w:p w14:paraId="31B30263" w14:textId="77777777" w:rsidR="00E67882" w:rsidRDefault="00E67882" w:rsidP="00E67882">
            <w:pPr>
              <w:rPr>
                <w:color w:val="244061"/>
                <w:sz w:val="20"/>
                <w:szCs w:val="20"/>
                <w:lang w:val="is-IS"/>
              </w:rPr>
            </w:pPr>
            <w:r>
              <w:rPr>
                <w:color w:val="244061"/>
                <w:sz w:val="20"/>
                <w:szCs w:val="20"/>
                <w:lang w:val="is-IS"/>
              </w:rPr>
              <w:t>Starfsheiti</w:t>
            </w:r>
          </w:p>
        </w:tc>
        <w:tc>
          <w:tcPr>
            <w:tcW w:w="5672" w:type="dxa"/>
            <w:shd w:val="clear" w:color="auto" w:fill="FFFFFF"/>
            <w:vAlign w:val="center"/>
          </w:tcPr>
          <w:p w14:paraId="3B6F6130" w14:textId="77777777" w:rsidR="00E67882" w:rsidRPr="005468CF" w:rsidRDefault="00E67882" w:rsidP="00E67882">
            <w:pPr>
              <w:rPr>
                <w:sz w:val="20"/>
                <w:szCs w:val="20"/>
                <w:lang w:val="is-IS"/>
              </w:rPr>
            </w:pPr>
          </w:p>
        </w:tc>
        <w:tc>
          <w:tcPr>
            <w:tcW w:w="1292" w:type="dxa"/>
            <w:shd w:val="clear" w:color="auto" w:fill="F2F2F2"/>
            <w:vAlign w:val="center"/>
          </w:tcPr>
          <w:p w14:paraId="3AF04462" w14:textId="77777777" w:rsidR="00E67882" w:rsidRDefault="00E67882" w:rsidP="00E67882">
            <w:pPr>
              <w:rPr>
                <w:color w:val="244061"/>
                <w:sz w:val="20"/>
                <w:szCs w:val="20"/>
                <w:lang w:val="is-IS"/>
              </w:rPr>
            </w:pPr>
            <w:r w:rsidRPr="005468CF">
              <w:rPr>
                <w:color w:val="244061"/>
                <w:sz w:val="20"/>
                <w:szCs w:val="20"/>
                <w:lang w:val="is-IS"/>
              </w:rPr>
              <w:t>Netfang</w:t>
            </w:r>
          </w:p>
        </w:tc>
        <w:tc>
          <w:tcPr>
            <w:tcW w:w="2516" w:type="dxa"/>
            <w:shd w:val="clear" w:color="auto" w:fill="FFFFFF"/>
            <w:vAlign w:val="center"/>
          </w:tcPr>
          <w:p w14:paraId="2E7C2431" w14:textId="77777777" w:rsidR="00E67882" w:rsidRPr="005468CF" w:rsidRDefault="00E67882" w:rsidP="00E67882">
            <w:pPr>
              <w:rPr>
                <w:sz w:val="20"/>
                <w:szCs w:val="20"/>
                <w:lang w:val="is-IS"/>
              </w:rPr>
            </w:pPr>
          </w:p>
        </w:tc>
      </w:tr>
    </w:tbl>
    <w:p w14:paraId="705AD271" w14:textId="77777777" w:rsidR="008912C8" w:rsidRDefault="008912C8" w:rsidP="008912C8">
      <w:pPr>
        <w:rPr>
          <w:sz w:val="24"/>
          <w:lang w:val="is-IS"/>
        </w:rPr>
      </w:pP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0407A3" w:rsidRPr="004C0ED0" w14:paraId="555F6BAD" w14:textId="77777777" w:rsidTr="00E14D0C">
        <w:trPr>
          <w:trHeight w:hRule="exact" w:val="288"/>
          <w:jc w:val="center"/>
        </w:trPr>
        <w:tc>
          <w:tcPr>
            <w:tcW w:w="11148" w:type="dxa"/>
            <w:shd w:val="clear" w:color="auto" w:fill="EAF1DD"/>
            <w:vAlign w:val="center"/>
          </w:tcPr>
          <w:p w14:paraId="67482279" w14:textId="77777777" w:rsidR="000407A3" w:rsidRPr="004C0ED0" w:rsidRDefault="000407A3" w:rsidP="00E14D0C">
            <w:pPr>
              <w:pStyle w:val="Heading2"/>
              <w:rPr>
                <w:rFonts w:ascii="Arial" w:hAnsi="Arial" w:cs="Arial"/>
                <w:sz w:val="24"/>
                <w:szCs w:val="24"/>
                <w:lang w:val="is-IS"/>
              </w:rPr>
            </w:pPr>
            <w:r>
              <w:rPr>
                <w:rFonts w:ascii="Arial" w:hAnsi="Arial" w:cs="Arial"/>
                <w:sz w:val="24"/>
                <w:szCs w:val="24"/>
                <w:lang w:val="is-IS"/>
              </w:rPr>
              <w:t>DEILd</w:t>
            </w:r>
          </w:p>
        </w:tc>
      </w:tr>
    </w:tbl>
    <w:p w14:paraId="48B29F05" w14:textId="77777777" w:rsidR="000407A3" w:rsidRDefault="000407A3" w:rsidP="008912C8">
      <w:pPr>
        <w:rPr>
          <w:sz w:val="24"/>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84"/>
        <w:gridCol w:w="1693"/>
        <w:gridCol w:w="510"/>
        <w:gridCol w:w="510"/>
        <w:gridCol w:w="510"/>
        <w:gridCol w:w="510"/>
        <w:gridCol w:w="1399"/>
        <w:gridCol w:w="4252"/>
      </w:tblGrid>
      <w:tr w:rsidR="000407A3" w:rsidRPr="005468CF" w14:paraId="7DA415FD" w14:textId="77777777" w:rsidTr="003F45BD">
        <w:tc>
          <w:tcPr>
            <w:tcW w:w="1384" w:type="dxa"/>
            <w:shd w:val="clear" w:color="auto" w:fill="F2F2F2"/>
            <w:vAlign w:val="center"/>
          </w:tcPr>
          <w:p w14:paraId="078B4E20" w14:textId="77777777" w:rsidR="000407A3" w:rsidRPr="005468CF" w:rsidRDefault="000407A3" w:rsidP="00E14D0C">
            <w:pPr>
              <w:rPr>
                <w:color w:val="244061"/>
                <w:sz w:val="20"/>
                <w:szCs w:val="20"/>
                <w:lang w:val="is-IS"/>
              </w:rPr>
            </w:pPr>
            <w:r w:rsidRPr="005468CF">
              <w:rPr>
                <w:color w:val="244061"/>
                <w:sz w:val="20"/>
                <w:szCs w:val="20"/>
                <w:lang w:val="is-IS"/>
              </w:rPr>
              <w:t>Nafn</w:t>
            </w:r>
            <w:r>
              <w:rPr>
                <w:color w:val="244061"/>
                <w:sz w:val="20"/>
                <w:szCs w:val="20"/>
                <w:lang w:val="is-IS"/>
              </w:rPr>
              <w:t xml:space="preserve"> deildar</w:t>
            </w:r>
          </w:p>
        </w:tc>
        <w:tc>
          <w:tcPr>
            <w:tcW w:w="9384" w:type="dxa"/>
            <w:gridSpan w:val="7"/>
            <w:shd w:val="clear" w:color="auto" w:fill="FFFFFF"/>
            <w:vAlign w:val="center"/>
          </w:tcPr>
          <w:p w14:paraId="0640C3CC" w14:textId="77777777" w:rsidR="000407A3" w:rsidRPr="005468CF" w:rsidRDefault="000407A3" w:rsidP="00E14D0C">
            <w:pPr>
              <w:rPr>
                <w:sz w:val="20"/>
                <w:szCs w:val="20"/>
                <w:lang w:val="is-IS"/>
              </w:rPr>
            </w:pPr>
          </w:p>
        </w:tc>
      </w:tr>
      <w:tr w:rsidR="00525AFC" w14:paraId="40CF2E5E" w14:textId="77777777" w:rsidTr="003F45BD">
        <w:tc>
          <w:tcPr>
            <w:tcW w:w="3077" w:type="dxa"/>
            <w:gridSpan w:val="2"/>
            <w:tcBorders>
              <w:bottom w:val="single" w:sz="4" w:space="0" w:color="BFBFBF"/>
            </w:tcBorders>
            <w:shd w:val="clear" w:color="auto" w:fill="F2F2F2" w:themeFill="background1" w:themeFillShade="F2"/>
            <w:vAlign w:val="center"/>
          </w:tcPr>
          <w:p w14:paraId="37DEBCF7" w14:textId="77777777" w:rsidR="00525AFC" w:rsidRPr="005468CF" w:rsidRDefault="00525AFC" w:rsidP="00FC0FBF">
            <w:pPr>
              <w:rPr>
                <w:color w:val="244061"/>
                <w:sz w:val="20"/>
                <w:szCs w:val="20"/>
                <w:lang w:val="is-IS"/>
              </w:rPr>
            </w:pPr>
            <w:r>
              <w:rPr>
                <w:color w:val="244061"/>
                <w:sz w:val="20"/>
                <w:szCs w:val="20"/>
                <w:lang w:val="is-IS"/>
              </w:rPr>
              <w:t>Er sótt um þverfræðilegt nám?</w:t>
            </w:r>
          </w:p>
        </w:tc>
        <w:tc>
          <w:tcPr>
            <w:tcW w:w="510" w:type="dxa"/>
            <w:shd w:val="clear" w:color="auto" w:fill="F2F2F2" w:themeFill="background1" w:themeFillShade="F2"/>
            <w:vAlign w:val="center"/>
          </w:tcPr>
          <w:p w14:paraId="770430FC" w14:textId="77777777" w:rsidR="00525AFC" w:rsidRPr="005468CF" w:rsidRDefault="00525AFC" w:rsidP="00FC0FBF">
            <w:pPr>
              <w:rPr>
                <w:sz w:val="20"/>
                <w:szCs w:val="20"/>
                <w:lang w:val="is-IS"/>
              </w:rPr>
            </w:pPr>
            <w:r w:rsidRPr="006E3CF5">
              <w:rPr>
                <w:color w:val="1F4E79" w:themeColor="accent1" w:themeShade="80"/>
                <w:sz w:val="20"/>
                <w:szCs w:val="20"/>
                <w:lang w:val="is-IS"/>
              </w:rPr>
              <w:t>Já</w:t>
            </w:r>
          </w:p>
        </w:tc>
        <w:tc>
          <w:tcPr>
            <w:tcW w:w="510" w:type="dxa"/>
            <w:shd w:val="clear" w:color="auto" w:fill="FFFFFF"/>
          </w:tcPr>
          <w:p w14:paraId="76D82AE8" w14:textId="77777777" w:rsidR="00525AFC" w:rsidRPr="005468CF" w:rsidRDefault="00525AFC" w:rsidP="00FC0FBF">
            <w:pPr>
              <w:rPr>
                <w:sz w:val="20"/>
                <w:szCs w:val="20"/>
                <w:lang w:val="is-IS"/>
              </w:rPr>
            </w:pPr>
          </w:p>
        </w:tc>
        <w:tc>
          <w:tcPr>
            <w:tcW w:w="510" w:type="dxa"/>
            <w:shd w:val="clear" w:color="auto" w:fill="F2F2F2" w:themeFill="background1" w:themeFillShade="F2"/>
          </w:tcPr>
          <w:p w14:paraId="5DF2EDC1" w14:textId="77777777" w:rsidR="00525AFC" w:rsidRPr="005468CF" w:rsidRDefault="00525AFC" w:rsidP="00FC0FBF">
            <w:pPr>
              <w:rPr>
                <w:sz w:val="20"/>
                <w:szCs w:val="20"/>
                <w:lang w:val="is-IS"/>
              </w:rPr>
            </w:pPr>
            <w:r w:rsidRPr="006E3CF5">
              <w:rPr>
                <w:color w:val="1F4E79" w:themeColor="accent1" w:themeShade="80"/>
                <w:sz w:val="20"/>
                <w:szCs w:val="20"/>
                <w:lang w:val="is-IS"/>
              </w:rPr>
              <w:t>Nei</w:t>
            </w:r>
          </w:p>
        </w:tc>
        <w:tc>
          <w:tcPr>
            <w:tcW w:w="510" w:type="dxa"/>
            <w:shd w:val="clear" w:color="auto" w:fill="FFFFFF"/>
          </w:tcPr>
          <w:p w14:paraId="4B97FF79" w14:textId="77777777" w:rsidR="00525AFC" w:rsidRPr="005468CF" w:rsidRDefault="00525AFC" w:rsidP="00FC0FBF">
            <w:pPr>
              <w:rPr>
                <w:sz w:val="20"/>
                <w:szCs w:val="20"/>
                <w:lang w:val="is-IS"/>
              </w:rPr>
            </w:pPr>
          </w:p>
        </w:tc>
        <w:tc>
          <w:tcPr>
            <w:tcW w:w="1399" w:type="dxa"/>
            <w:shd w:val="clear" w:color="auto" w:fill="F2F2F2" w:themeFill="background1" w:themeFillShade="F2"/>
          </w:tcPr>
          <w:p w14:paraId="21309030" w14:textId="77777777" w:rsidR="00525AFC" w:rsidRPr="006E3CF5" w:rsidRDefault="00525AFC" w:rsidP="00FC0FBF">
            <w:pPr>
              <w:rPr>
                <w:color w:val="1F4E79" w:themeColor="accent1" w:themeShade="80"/>
                <w:sz w:val="20"/>
                <w:szCs w:val="20"/>
                <w:lang w:val="is-IS"/>
              </w:rPr>
            </w:pPr>
            <w:r>
              <w:rPr>
                <w:color w:val="1F4E79" w:themeColor="accent1" w:themeShade="80"/>
                <w:sz w:val="20"/>
                <w:szCs w:val="20"/>
                <w:lang w:val="is-IS"/>
              </w:rPr>
              <w:t>Ef já, hvaða</w:t>
            </w:r>
            <w:r w:rsidRPr="006E3CF5">
              <w:rPr>
                <w:color w:val="1F4E79" w:themeColor="accent1" w:themeShade="80"/>
                <w:sz w:val="20"/>
                <w:szCs w:val="20"/>
                <w:lang w:val="is-IS"/>
              </w:rPr>
              <w:t>:</w:t>
            </w:r>
          </w:p>
        </w:tc>
        <w:tc>
          <w:tcPr>
            <w:tcW w:w="4252" w:type="dxa"/>
            <w:shd w:val="clear" w:color="auto" w:fill="FFFFFF"/>
          </w:tcPr>
          <w:p w14:paraId="5F184300" w14:textId="77777777" w:rsidR="00525AFC" w:rsidRDefault="00525AFC" w:rsidP="00FC0FBF">
            <w:pPr>
              <w:rPr>
                <w:sz w:val="20"/>
                <w:szCs w:val="20"/>
                <w:lang w:val="is-IS"/>
              </w:rPr>
            </w:pPr>
          </w:p>
        </w:tc>
      </w:tr>
    </w:tbl>
    <w:p w14:paraId="1AEC838C" w14:textId="77777777" w:rsidR="000407A3" w:rsidRDefault="000407A3" w:rsidP="008912C8">
      <w:pPr>
        <w:rPr>
          <w:sz w:val="24"/>
          <w:lang w:val="is-IS"/>
        </w:rPr>
      </w:pPr>
    </w:p>
    <w:tbl>
      <w:tblPr>
        <w:tblW w:w="11170"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CellMar>
          <w:top w:w="14" w:type="dxa"/>
          <w:left w:w="86" w:type="dxa"/>
          <w:bottom w:w="14" w:type="dxa"/>
          <w:right w:w="86" w:type="dxa"/>
        </w:tblCellMar>
        <w:tblLook w:val="0000" w:firstRow="0" w:lastRow="0" w:firstColumn="0" w:lastColumn="0" w:noHBand="0" w:noVBand="0"/>
      </w:tblPr>
      <w:tblGrid>
        <w:gridCol w:w="11170"/>
      </w:tblGrid>
      <w:tr w:rsidR="00AB0F42" w:rsidRPr="00A3160D" w14:paraId="3DD2CA9E" w14:textId="77777777" w:rsidTr="000407A3">
        <w:trPr>
          <w:trHeight w:hRule="exact" w:val="727"/>
          <w:jc w:val="center"/>
        </w:trPr>
        <w:tc>
          <w:tcPr>
            <w:tcW w:w="11148" w:type="dxa"/>
            <w:shd w:val="clear" w:color="auto" w:fill="EAF1DD"/>
            <w:vAlign w:val="center"/>
          </w:tcPr>
          <w:p w14:paraId="7E7F566A" w14:textId="77777777" w:rsidR="00AB0F42" w:rsidRDefault="00B564D4" w:rsidP="00EF0C8D">
            <w:pPr>
              <w:pStyle w:val="Heading2"/>
              <w:rPr>
                <w:rFonts w:ascii="Arial" w:hAnsi="Arial" w:cs="Arial"/>
                <w:sz w:val="24"/>
                <w:szCs w:val="24"/>
                <w:lang w:val="is-IS"/>
              </w:rPr>
            </w:pPr>
            <w:r>
              <w:rPr>
                <w:rFonts w:ascii="Arial" w:hAnsi="Arial" w:cs="Arial"/>
                <w:sz w:val="24"/>
                <w:szCs w:val="24"/>
                <w:lang w:val="is-IS"/>
              </w:rPr>
              <w:t>UmsjónarKennari</w:t>
            </w:r>
          </w:p>
          <w:p w14:paraId="7623286D" w14:textId="5CBA3359" w:rsidR="00AB0F42" w:rsidRPr="004C0ED0" w:rsidRDefault="00AB0F42" w:rsidP="00126DBF">
            <w:pPr>
              <w:pStyle w:val="Heading2"/>
              <w:rPr>
                <w:rFonts w:ascii="Arial" w:hAnsi="Arial" w:cs="Arial"/>
                <w:sz w:val="24"/>
                <w:szCs w:val="24"/>
                <w:lang w:val="is-IS"/>
              </w:rPr>
            </w:pPr>
            <w:r w:rsidRPr="00B469AB">
              <w:rPr>
                <w:rFonts w:ascii="Arial" w:hAnsi="Arial" w:cs="Arial"/>
                <w:color w:val="A6A6A6"/>
                <w:sz w:val="16"/>
                <w:szCs w:val="16"/>
                <w:lang w:val="is-IS"/>
              </w:rPr>
              <w:t>umsækjandi verður að hafa aflað samþykkis viðkomandi</w:t>
            </w:r>
            <w:r w:rsidR="0055641A">
              <w:rPr>
                <w:rFonts w:ascii="Arial" w:hAnsi="Arial" w:cs="Arial"/>
                <w:color w:val="A6A6A6"/>
                <w:sz w:val="16"/>
                <w:szCs w:val="16"/>
                <w:lang w:val="is-IS"/>
              </w:rPr>
              <w:t>.</w:t>
            </w:r>
            <w:r>
              <w:rPr>
                <w:rFonts w:ascii="Arial" w:hAnsi="Arial" w:cs="Arial"/>
                <w:color w:val="A6A6A6"/>
                <w:sz w:val="16"/>
                <w:szCs w:val="16"/>
                <w:lang w:val="is-IS"/>
              </w:rPr>
              <w:t xml:space="preserve"> ekki er tekið við umsóknum nema </w:t>
            </w:r>
            <w:r w:rsidR="001B17BE">
              <w:rPr>
                <w:rFonts w:ascii="Arial" w:hAnsi="Arial" w:cs="Arial"/>
                <w:color w:val="A6A6A6"/>
                <w:sz w:val="16"/>
                <w:szCs w:val="16"/>
                <w:lang w:val="is-IS"/>
              </w:rPr>
              <w:t>Umsjónarkennari</w:t>
            </w:r>
            <w:r>
              <w:rPr>
                <w:rFonts w:ascii="Arial" w:hAnsi="Arial" w:cs="Arial"/>
                <w:color w:val="A6A6A6"/>
                <w:sz w:val="16"/>
                <w:szCs w:val="16"/>
                <w:lang w:val="is-IS"/>
              </w:rPr>
              <w:t xml:space="preserve"> sé </w:t>
            </w:r>
            <w:r w:rsidR="00994090">
              <w:rPr>
                <w:rFonts w:ascii="Arial" w:hAnsi="Arial" w:cs="Arial"/>
                <w:color w:val="A6A6A6"/>
                <w:sz w:val="16"/>
                <w:szCs w:val="16"/>
                <w:lang w:val="is-IS"/>
              </w:rPr>
              <w:t>Tilgreindur</w:t>
            </w:r>
            <w:r w:rsidR="0055641A">
              <w:rPr>
                <w:rFonts w:ascii="Arial" w:hAnsi="Arial" w:cs="Arial"/>
                <w:color w:val="A6A6A6"/>
                <w:sz w:val="16"/>
                <w:szCs w:val="16"/>
                <w:lang w:val="is-IS"/>
              </w:rPr>
              <w:t>.</w:t>
            </w:r>
            <w:r w:rsidR="000407A3">
              <w:rPr>
                <w:rFonts w:ascii="Arial" w:hAnsi="Arial" w:cs="Arial"/>
                <w:color w:val="A6A6A6"/>
                <w:sz w:val="16"/>
                <w:szCs w:val="16"/>
                <w:lang w:val="is-IS"/>
              </w:rPr>
              <w:t xml:space="preserve"> </w:t>
            </w:r>
            <w:r w:rsidR="001B17BE">
              <w:rPr>
                <w:rFonts w:ascii="Arial" w:hAnsi="Arial" w:cs="Arial"/>
                <w:color w:val="A6A6A6"/>
                <w:sz w:val="16"/>
                <w:szCs w:val="16"/>
                <w:lang w:val="is-IS"/>
              </w:rPr>
              <w:t>Umsjónarkennari</w:t>
            </w:r>
            <w:r w:rsidR="000407A3">
              <w:rPr>
                <w:rFonts w:ascii="Arial" w:hAnsi="Arial" w:cs="Arial"/>
                <w:color w:val="A6A6A6"/>
                <w:sz w:val="16"/>
                <w:szCs w:val="16"/>
                <w:lang w:val="is-IS"/>
              </w:rPr>
              <w:t xml:space="preserve"> skal vera fast</w:t>
            </w:r>
            <w:r w:rsidR="00126DBF">
              <w:rPr>
                <w:rFonts w:ascii="Arial" w:hAnsi="Arial" w:cs="Arial"/>
                <w:color w:val="A6A6A6"/>
                <w:sz w:val="16"/>
                <w:szCs w:val="16"/>
                <w:lang w:val="is-IS"/>
              </w:rPr>
              <w:t>ráðinn</w:t>
            </w:r>
            <w:r w:rsidR="000407A3">
              <w:rPr>
                <w:rFonts w:ascii="Arial" w:hAnsi="Arial" w:cs="Arial"/>
                <w:color w:val="A6A6A6"/>
                <w:sz w:val="16"/>
                <w:szCs w:val="16"/>
                <w:lang w:val="is-IS"/>
              </w:rPr>
              <w:t xml:space="preserve"> kennari við </w:t>
            </w:r>
            <w:r w:rsidR="00994090">
              <w:rPr>
                <w:rFonts w:ascii="Arial" w:hAnsi="Arial" w:cs="Arial"/>
                <w:color w:val="A6A6A6"/>
                <w:sz w:val="16"/>
                <w:szCs w:val="16"/>
                <w:lang w:val="is-IS"/>
              </w:rPr>
              <w:t>viðkomandi deild</w:t>
            </w:r>
            <w:r>
              <w:rPr>
                <w:rFonts w:ascii="Arial" w:hAnsi="Arial" w:cs="Arial"/>
                <w:color w:val="A6A6A6"/>
                <w:sz w:val="16"/>
                <w:szCs w:val="16"/>
                <w:lang w:val="is-IS"/>
              </w:rPr>
              <w:t>.</w:t>
            </w:r>
            <w:r w:rsidR="000407A3">
              <w:rPr>
                <w:rFonts w:ascii="Arial" w:hAnsi="Arial" w:cs="Arial"/>
                <w:color w:val="A6A6A6"/>
                <w:sz w:val="16"/>
                <w:szCs w:val="16"/>
                <w:lang w:val="is-IS"/>
              </w:rPr>
              <w:t xml:space="preserve"> </w:t>
            </w:r>
          </w:p>
        </w:tc>
      </w:tr>
    </w:tbl>
    <w:p w14:paraId="5AB3F453" w14:textId="77777777" w:rsidR="00AB0F42" w:rsidRPr="00A3160D" w:rsidRDefault="00AB0F42" w:rsidP="00AB0F42">
      <w:pPr>
        <w:rPr>
          <w:lang w:val="is-I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51"/>
        <w:gridCol w:w="4792"/>
        <w:gridCol w:w="1215"/>
        <w:gridCol w:w="2732"/>
      </w:tblGrid>
      <w:tr w:rsidR="00AB0F42" w:rsidRPr="00A3160D" w14:paraId="54C85CA1" w14:textId="77777777" w:rsidTr="00AD13C0">
        <w:tc>
          <w:tcPr>
            <w:tcW w:w="2087" w:type="dxa"/>
            <w:shd w:val="clear" w:color="auto" w:fill="F2F2F2"/>
          </w:tcPr>
          <w:p w14:paraId="44B107B1" w14:textId="77777777" w:rsidR="00AB0F42" w:rsidRPr="005468CF" w:rsidRDefault="0087124C" w:rsidP="00EF0C8D">
            <w:pPr>
              <w:rPr>
                <w:color w:val="244061"/>
                <w:sz w:val="20"/>
                <w:szCs w:val="20"/>
                <w:lang w:val="is-IS"/>
              </w:rPr>
            </w:pPr>
            <w:r>
              <w:rPr>
                <w:color w:val="244061"/>
                <w:sz w:val="20"/>
                <w:szCs w:val="20"/>
                <w:lang w:val="is-IS"/>
              </w:rPr>
              <w:t>Nafn</w:t>
            </w:r>
          </w:p>
        </w:tc>
        <w:tc>
          <w:tcPr>
            <w:tcW w:w="4967" w:type="dxa"/>
            <w:shd w:val="clear" w:color="auto" w:fill="FFFFFF"/>
          </w:tcPr>
          <w:p w14:paraId="5680EE96" w14:textId="77777777" w:rsidR="00AB0F42" w:rsidRPr="005468CF" w:rsidRDefault="00AB0F42" w:rsidP="00EF0C8D">
            <w:pPr>
              <w:rPr>
                <w:sz w:val="20"/>
                <w:szCs w:val="20"/>
                <w:lang w:val="is-IS"/>
              </w:rPr>
            </w:pPr>
          </w:p>
        </w:tc>
        <w:tc>
          <w:tcPr>
            <w:tcW w:w="1134" w:type="dxa"/>
            <w:shd w:val="clear" w:color="auto" w:fill="F2F2F2"/>
          </w:tcPr>
          <w:p w14:paraId="2B4DCFCD" w14:textId="77777777" w:rsidR="00AB0F42" w:rsidRPr="005468CF" w:rsidRDefault="00AD13C0" w:rsidP="00EF0C8D">
            <w:pPr>
              <w:rPr>
                <w:color w:val="244061"/>
                <w:sz w:val="20"/>
                <w:szCs w:val="20"/>
                <w:lang w:val="is-IS"/>
              </w:rPr>
            </w:pPr>
            <w:r>
              <w:rPr>
                <w:color w:val="244061"/>
                <w:sz w:val="20"/>
                <w:szCs w:val="20"/>
                <w:lang w:val="is-IS"/>
              </w:rPr>
              <w:t>Kennitala</w:t>
            </w:r>
          </w:p>
        </w:tc>
        <w:tc>
          <w:tcPr>
            <w:tcW w:w="2828" w:type="dxa"/>
            <w:shd w:val="clear" w:color="auto" w:fill="FFFFFF"/>
          </w:tcPr>
          <w:p w14:paraId="6329C71C" w14:textId="77777777" w:rsidR="00AB0F42" w:rsidRPr="005468CF" w:rsidRDefault="00AB0F42" w:rsidP="00EF0C8D">
            <w:pPr>
              <w:rPr>
                <w:sz w:val="20"/>
                <w:szCs w:val="20"/>
                <w:lang w:val="is-IS"/>
              </w:rPr>
            </w:pPr>
          </w:p>
        </w:tc>
      </w:tr>
      <w:tr w:rsidR="00AD13C0" w:rsidRPr="00633B61" w14:paraId="17BA50C5" w14:textId="77777777" w:rsidTr="00AD13C0">
        <w:tc>
          <w:tcPr>
            <w:tcW w:w="2087" w:type="dxa"/>
            <w:shd w:val="clear" w:color="auto" w:fill="F2F2F2"/>
          </w:tcPr>
          <w:p w14:paraId="25967610" w14:textId="77777777" w:rsidR="00AD13C0" w:rsidRPr="005468CF" w:rsidRDefault="000407A3" w:rsidP="00EF0C8D">
            <w:pPr>
              <w:rPr>
                <w:color w:val="244061"/>
                <w:sz w:val="20"/>
                <w:szCs w:val="20"/>
                <w:lang w:val="is-IS"/>
              </w:rPr>
            </w:pPr>
            <w:r>
              <w:rPr>
                <w:color w:val="244061"/>
                <w:sz w:val="20"/>
                <w:szCs w:val="20"/>
                <w:lang w:val="is-IS"/>
              </w:rPr>
              <w:t>Prófgráða</w:t>
            </w:r>
          </w:p>
        </w:tc>
        <w:tc>
          <w:tcPr>
            <w:tcW w:w="4967" w:type="dxa"/>
            <w:shd w:val="clear" w:color="auto" w:fill="FFFFFF"/>
          </w:tcPr>
          <w:p w14:paraId="183C1B08" w14:textId="77777777" w:rsidR="00AD13C0" w:rsidRPr="009E4240" w:rsidRDefault="00AD13C0" w:rsidP="00EF0C8D">
            <w:pPr>
              <w:rPr>
                <w:sz w:val="20"/>
                <w:szCs w:val="20"/>
                <w:lang w:val="is-IS"/>
              </w:rPr>
            </w:pPr>
          </w:p>
        </w:tc>
        <w:tc>
          <w:tcPr>
            <w:tcW w:w="1134" w:type="dxa"/>
            <w:shd w:val="clear" w:color="auto" w:fill="F2F2F2"/>
          </w:tcPr>
          <w:p w14:paraId="54E5C5DE" w14:textId="77777777" w:rsidR="00AD13C0" w:rsidRPr="005468CF" w:rsidRDefault="009F24C2" w:rsidP="009F24C2">
            <w:pPr>
              <w:rPr>
                <w:color w:val="244061"/>
                <w:sz w:val="20"/>
                <w:szCs w:val="20"/>
                <w:lang w:val="is-IS"/>
              </w:rPr>
            </w:pPr>
            <w:r>
              <w:rPr>
                <w:color w:val="244061"/>
                <w:sz w:val="20"/>
                <w:szCs w:val="20"/>
                <w:lang w:val="is-IS"/>
              </w:rPr>
              <w:t>Símanúmer</w:t>
            </w:r>
            <w:r w:rsidRPr="005468CF">
              <w:rPr>
                <w:color w:val="244061"/>
                <w:sz w:val="20"/>
                <w:szCs w:val="20"/>
                <w:lang w:val="is-IS"/>
              </w:rPr>
              <w:t xml:space="preserve"> </w:t>
            </w:r>
          </w:p>
        </w:tc>
        <w:tc>
          <w:tcPr>
            <w:tcW w:w="2828" w:type="dxa"/>
            <w:shd w:val="clear" w:color="auto" w:fill="FFFFFF"/>
          </w:tcPr>
          <w:p w14:paraId="0DE4A5D3" w14:textId="77777777" w:rsidR="00AD13C0" w:rsidRPr="005468CF" w:rsidRDefault="00AD13C0" w:rsidP="00EF0C8D">
            <w:pPr>
              <w:rPr>
                <w:sz w:val="20"/>
                <w:szCs w:val="20"/>
                <w:lang w:val="is-IS"/>
              </w:rPr>
            </w:pPr>
          </w:p>
        </w:tc>
      </w:tr>
      <w:tr w:rsidR="00AB0F42" w:rsidRPr="00633B61" w14:paraId="1839E788" w14:textId="77777777" w:rsidTr="00AD13C0">
        <w:tc>
          <w:tcPr>
            <w:tcW w:w="2087" w:type="dxa"/>
            <w:shd w:val="clear" w:color="auto" w:fill="F2F2F2"/>
          </w:tcPr>
          <w:p w14:paraId="61B9431F" w14:textId="77777777" w:rsidR="00AB0F42" w:rsidRPr="005468CF" w:rsidRDefault="000407A3" w:rsidP="00EF0C8D">
            <w:pPr>
              <w:rPr>
                <w:color w:val="244061"/>
                <w:sz w:val="20"/>
                <w:szCs w:val="20"/>
                <w:lang w:val="is-IS"/>
              </w:rPr>
            </w:pPr>
            <w:r>
              <w:rPr>
                <w:color w:val="244061"/>
                <w:sz w:val="20"/>
                <w:szCs w:val="20"/>
                <w:lang w:val="is-IS"/>
              </w:rPr>
              <w:t>Starfsheiti</w:t>
            </w:r>
          </w:p>
        </w:tc>
        <w:tc>
          <w:tcPr>
            <w:tcW w:w="4967" w:type="dxa"/>
            <w:shd w:val="clear" w:color="auto" w:fill="FFFFFF"/>
          </w:tcPr>
          <w:p w14:paraId="1B50E6E3" w14:textId="77777777" w:rsidR="00AB0F42" w:rsidRPr="009E4240" w:rsidRDefault="00AB0F42" w:rsidP="00EF0C8D">
            <w:pPr>
              <w:rPr>
                <w:sz w:val="20"/>
                <w:szCs w:val="20"/>
                <w:lang w:val="is-IS"/>
              </w:rPr>
            </w:pPr>
          </w:p>
        </w:tc>
        <w:tc>
          <w:tcPr>
            <w:tcW w:w="1134" w:type="dxa"/>
            <w:shd w:val="clear" w:color="auto" w:fill="F2F2F2"/>
          </w:tcPr>
          <w:p w14:paraId="09B65827" w14:textId="77777777" w:rsidR="00AB0F42" w:rsidRPr="005468CF" w:rsidRDefault="009F24C2" w:rsidP="00EF0C8D">
            <w:pPr>
              <w:rPr>
                <w:color w:val="244061"/>
                <w:sz w:val="20"/>
                <w:szCs w:val="20"/>
                <w:lang w:val="is-IS"/>
              </w:rPr>
            </w:pPr>
            <w:r w:rsidRPr="005468CF">
              <w:rPr>
                <w:color w:val="244061"/>
                <w:sz w:val="20"/>
                <w:szCs w:val="20"/>
                <w:lang w:val="is-IS"/>
              </w:rPr>
              <w:t>Netfang</w:t>
            </w:r>
          </w:p>
        </w:tc>
        <w:tc>
          <w:tcPr>
            <w:tcW w:w="2828" w:type="dxa"/>
            <w:shd w:val="clear" w:color="auto" w:fill="FFFFFF"/>
          </w:tcPr>
          <w:p w14:paraId="336080CC" w14:textId="77777777" w:rsidR="00AB0F42" w:rsidRPr="005468CF" w:rsidRDefault="00AB0F42" w:rsidP="00EF0C8D">
            <w:pPr>
              <w:rPr>
                <w:sz w:val="20"/>
                <w:szCs w:val="20"/>
                <w:lang w:val="is-IS"/>
              </w:rPr>
            </w:pPr>
          </w:p>
        </w:tc>
      </w:tr>
    </w:tbl>
    <w:p w14:paraId="00740295" w14:textId="77777777" w:rsidR="00AB0F42" w:rsidRDefault="00AB0F42" w:rsidP="008912C8">
      <w:pPr>
        <w:rPr>
          <w:sz w:val="24"/>
          <w:lang w:val="is-IS"/>
        </w:rPr>
      </w:pPr>
    </w:p>
    <w:tbl>
      <w:tblPr>
        <w:tblW w:w="11170"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CellMar>
          <w:top w:w="14" w:type="dxa"/>
          <w:left w:w="86" w:type="dxa"/>
          <w:bottom w:w="14" w:type="dxa"/>
          <w:right w:w="86" w:type="dxa"/>
        </w:tblCellMar>
        <w:tblLook w:val="0000" w:firstRow="0" w:lastRow="0" w:firstColumn="0" w:lastColumn="0" w:noHBand="0" w:noVBand="0"/>
      </w:tblPr>
      <w:tblGrid>
        <w:gridCol w:w="11170"/>
      </w:tblGrid>
      <w:tr w:rsidR="00092FF0" w:rsidRPr="00A3160D" w14:paraId="6E5B1DED" w14:textId="77777777" w:rsidTr="00E14D0C">
        <w:trPr>
          <w:trHeight w:hRule="exact" w:val="727"/>
          <w:jc w:val="center"/>
        </w:trPr>
        <w:tc>
          <w:tcPr>
            <w:tcW w:w="11148" w:type="dxa"/>
            <w:shd w:val="clear" w:color="auto" w:fill="EAF1DD"/>
            <w:vAlign w:val="center"/>
          </w:tcPr>
          <w:p w14:paraId="7D93CE1D" w14:textId="77777777" w:rsidR="00092FF0" w:rsidRDefault="00092FF0" w:rsidP="00E14D0C">
            <w:pPr>
              <w:pStyle w:val="Heading2"/>
              <w:rPr>
                <w:rFonts w:ascii="Arial" w:hAnsi="Arial" w:cs="Arial"/>
                <w:sz w:val="24"/>
                <w:szCs w:val="24"/>
                <w:lang w:val="is-IS"/>
              </w:rPr>
            </w:pPr>
            <w:r>
              <w:rPr>
                <w:rFonts w:ascii="Arial" w:hAnsi="Arial" w:cs="Arial"/>
                <w:sz w:val="24"/>
                <w:szCs w:val="24"/>
                <w:lang w:val="is-IS"/>
              </w:rPr>
              <w:t>Leiðbeinandi</w:t>
            </w:r>
          </w:p>
          <w:p w14:paraId="2A573363" w14:textId="77777777" w:rsidR="00092FF0" w:rsidRPr="004C0ED0" w:rsidRDefault="00C25F3E" w:rsidP="00C25F3E">
            <w:pPr>
              <w:pStyle w:val="Heading2"/>
              <w:rPr>
                <w:rFonts w:ascii="Arial" w:hAnsi="Arial" w:cs="Arial"/>
                <w:sz w:val="24"/>
                <w:szCs w:val="24"/>
                <w:lang w:val="is-IS"/>
              </w:rPr>
            </w:pPr>
            <w:r>
              <w:rPr>
                <w:rFonts w:ascii="Arial" w:hAnsi="Arial" w:cs="Arial"/>
                <w:color w:val="A6A6A6"/>
                <w:sz w:val="16"/>
                <w:szCs w:val="16"/>
                <w:lang w:val="is-IS"/>
              </w:rPr>
              <w:t>EF anna</w:t>
            </w:r>
            <w:r w:rsidR="0055641A">
              <w:rPr>
                <w:rFonts w:ascii="Arial" w:hAnsi="Arial" w:cs="Arial"/>
                <w:color w:val="A6A6A6"/>
                <w:sz w:val="16"/>
                <w:szCs w:val="16"/>
                <w:lang w:val="is-IS"/>
              </w:rPr>
              <w:t>r en umsjónarkennari.</w:t>
            </w:r>
            <w:r>
              <w:rPr>
                <w:rFonts w:ascii="Arial" w:hAnsi="Arial" w:cs="Arial"/>
                <w:color w:val="A6A6A6"/>
                <w:sz w:val="16"/>
                <w:szCs w:val="16"/>
                <w:lang w:val="is-IS"/>
              </w:rPr>
              <w:t xml:space="preserve"> </w:t>
            </w:r>
            <w:r w:rsidR="00092FF0" w:rsidRPr="00B469AB">
              <w:rPr>
                <w:rFonts w:ascii="Arial" w:hAnsi="Arial" w:cs="Arial"/>
                <w:color w:val="A6A6A6"/>
                <w:sz w:val="16"/>
                <w:szCs w:val="16"/>
                <w:lang w:val="is-IS"/>
              </w:rPr>
              <w:t>umsækjandi verður að hafa aflað samþykkis viðkomandi</w:t>
            </w:r>
            <w:r w:rsidR="00092FF0">
              <w:rPr>
                <w:rFonts w:ascii="Arial" w:hAnsi="Arial" w:cs="Arial"/>
                <w:color w:val="A6A6A6"/>
                <w:sz w:val="16"/>
                <w:szCs w:val="16"/>
                <w:lang w:val="is-IS"/>
              </w:rPr>
              <w:t xml:space="preserve">. </w:t>
            </w:r>
          </w:p>
        </w:tc>
      </w:tr>
    </w:tbl>
    <w:p w14:paraId="3897F972" w14:textId="77777777" w:rsidR="00092FF0" w:rsidRPr="00A3160D" w:rsidRDefault="00092FF0" w:rsidP="00092FF0">
      <w:pPr>
        <w:rPr>
          <w:lang w:val="is-I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44"/>
        <w:gridCol w:w="4761"/>
        <w:gridCol w:w="1270"/>
        <w:gridCol w:w="2715"/>
      </w:tblGrid>
      <w:tr w:rsidR="00092FF0" w:rsidRPr="00A3160D" w14:paraId="1EA13DD3" w14:textId="77777777" w:rsidTr="00E14D0C">
        <w:tc>
          <w:tcPr>
            <w:tcW w:w="2087" w:type="dxa"/>
            <w:shd w:val="clear" w:color="auto" w:fill="F2F2F2"/>
          </w:tcPr>
          <w:p w14:paraId="39495711" w14:textId="77777777" w:rsidR="00092FF0" w:rsidRPr="005468CF" w:rsidRDefault="0087124C" w:rsidP="00E14D0C">
            <w:pPr>
              <w:rPr>
                <w:color w:val="244061"/>
                <w:sz w:val="20"/>
                <w:szCs w:val="20"/>
                <w:lang w:val="is-IS"/>
              </w:rPr>
            </w:pPr>
            <w:r>
              <w:rPr>
                <w:color w:val="244061"/>
                <w:sz w:val="20"/>
                <w:szCs w:val="20"/>
                <w:lang w:val="is-IS"/>
              </w:rPr>
              <w:t>Nafn</w:t>
            </w:r>
          </w:p>
        </w:tc>
        <w:tc>
          <w:tcPr>
            <w:tcW w:w="4967" w:type="dxa"/>
            <w:shd w:val="clear" w:color="auto" w:fill="FFFFFF"/>
          </w:tcPr>
          <w:p w14:paraId="4D9DFA0C" w14:textId="77777777" w:rsidR="00092FF0" w:rsidRPr="005468CF" w:rsidRDefault="00092FF0" w:rsidP="00E14D0C">
            <w:pPr>
              <w:rPr>
                <w:sz w:val="20"/>
                <w:szCs w:val="20"/>
                <w:lang w:val="is-IS"/>
              </w:rPr>
            </w:pPr>
          </w:p>
        </w:tc>
        <w:tc>
          <w:tcPr>
            <w:tcW w:w="1134" w:type="dxa"/>
            <w:shd w:val="clear" w:color="auto" w:fill="F2F2F2"/>
          </w:tcPr>
          <w:p w14:paraId="408E7427" w14:textId="77777777" w:rsidR="00092FF0" w:rsidRPr="005468CF" w:rsidRDefault="00092FF0" w:rsidP="00E14D0C">
            <w:pPr>
              <w:rPr>
                <w:color w:val="244061"/>
                <w:sz w:val="20"/>
                <w:szCs w:val="20"/>
                <w:lang w:val="is-IS"/>
              </w:rPr>
            </w:pPr>
            <w:r>
              <w:rPr>
                <w:color w:val="244061"/>
                <w:sz w:val="20"/>
                <w:szCs w:val="20"/>
                <w:lang w:val="is-IS"/>
              </w:rPr>
              <w:t>Kennitala</w:t>
            </w:r>
          </w:p>
        </w:tc>
        <w:tc>
          <w:tcPr>
            <w:tcW w:w="2828" w:type="dxa"/>
            <w:shd w:val="clear" w:color="auto" w:fill="FFFFFF"/>
          </w:tcPr>
          <w:p w14:paraId="340AD52F" w14:textId="77777777" w:rsidR="00092FF0" w:rsidRPr="005468CF" w:rsidRDefault="00092FF0" w:rsidP="00E14D0C">
            <w:pPr>
              <w:rPr>
                <w:sz w:val="20"/>
                <w:szCs w:val="20"/>
                <w:lang w:val="is-IS"/>
              </w:rPr>
            </w:pPr>
          </w:p>
        </w:tc>
      </w:tr>
      <w:tr w:rsidR="00092FF0" w:rsidRPr="00633B61" w14:paraId="0BE94CBF" w14:textId="77777777" w:rsidTr="00E14D0C">
        <w:tc>
          <w:tcPr>
            <w:tcW w:w="2087" w:type="dxa"/>
            <w:shd w:val="clear" w:color="auto" w:fill="F2F2F2"/>
          </w:tcPr>
          <w:p w14:paraId="2ACD81A6" w14:textId="77777777" w:rsidR="00092FF0" w:rsidRPr="005468CF" w:rsidRDefault="006E64BF" w:rsidP="006E64BF">
            <w:pPr>
              <w:rPr>
                <w:color w:val="244061"/>
                <w:sz w:val="20"/>
                <w:szCs w:val="20"/>
                <w:lang w:val="is-IS"/>
              </w:rPr>
            </w:pPr>
            <w:r>
              <w:rPr>
                <w:color w:val="244061"/>
                <w:sz w:val="20"/>
                <w:szCs w:val="20"/>
                <w:lang w:val="is-IS"/>
              </w:rPr>
              <w:t xml:space="preserve">Prófgráða </w:t>
            </w:r>
          </w:p>
        </w:tc>
        <w:tc>
          <w:tcPr>
            <w:tcW w:w="4967" w:type="dxa"/>
            <w:shd w:val="clear" w:color="auto" w:fill="FFFFFF"/>
          </w:tcPr>
          <w:p w14:paraId="28F38769" w14:textId="77777777" w:rsidR="00092FF0" w:rsidRPr="009E4240" w:rsidRDefault="00092FF0" w:rsidP="00E14D0C">
            <w:pPr>
              <w:rPr>
                <w:sz w:val="20"/>
                <w:szCs w:val="20"/>
                <w:lang w:val="is-IS"/>
              </w:rPr>
            </w:pPr>
          </w:p>
        </w:tc>
        <w:tc>
          <w:tcPr>
            <w:tcW w:w="1134" w:type="dxa"/>
            <w:shd w:val="clear" w:color="auto" w:fill="F2F2F2"/>
          </w:tcPr>
          <w:p w14:paraId="219E9346" w14:textId="77777777" w:rsidR="00092FF0" w:rsidRPr="005468CF" w:rsidRDefault="006E64BF" w:rsidP="00E14D0C">
            <w:pPr>
              <w:rPr>
                <w:color w:val="244061"/>
                <w:sz w:val="20"/>
                <w:szCs w:val="20"/>
                <w:lang w:val="is-IS"/>
              </w:rPr>
            </w:pPr>
            <w:r>
              <w:rPr>
                <w:color w:val="244061"/>
                <w:sz w:val="20"/>
                <w:szCs w:val="20"/>
                <w:lang w:val="is-IS"/>
              </w:rPr>
              <w:t>Vinnustaður</w:t>
            </w:r>
          </w:p>
        </w:tc>
        <w:tc>
          <w:tcPr>
            <w:tcW w:w="2828" w:type="dxa"/>
            <w:shd w:val="clear" w:color="auto" w:fill="FFFFFF"/>
          </w:tcPr>
          <w:p w14:paraId="5B84ACE2" w14:textId="77777777" w:rsidR="00092FF0" w:rsidRPr="005468CF" w:rsidRDefault="00092FF0" w:rsidP="00E14D0C">
            <w:pPr>
              <w:rPr>
                <w:sz w:val="20"/>
                <w:szCs w:val="20"/>
                <w:lang w:val="is-IS"/>
              </w:rPr>
            </w:pPr>
          </w:p>
        </w:tc>
      </w:tr>
      <w:tr w:rsidR="00092FF0" w:rsidRPr="00633B61" w14:paraId="416C8926" w14:textId="77777777" w:rsidTr="00E14D0C">
        <w:tc>
          <w:tcPr>
            <w:tcW w:w="2087" w:type="dxa"/>
            <w:shd w:val="clear" w:color="auto" w:fill="F2F2F2"/>
          </w:tcPr>
          <w:p w14:paraId="1031EB6B" w14:textId="77777777" w:rsidR="00092FF0" w:rsidRPr="005468CF" w:rsidRDefault="00092FF0" w:rsidP="00E14D0C">
            <w:pPr>
              <w:rPr>
                <w:color w:val="244061"/>
                <w:sz w:val="20"/>
                <w:szCs w:val="20"/>
                <w:lang w:val="is-IS"/>
              </w:rPr>
            </w:pPr>
            <w:r>
              <w:rPr>
                <w:color w:val="244061"/>
                <w:sz w:val="20"/>
                <w:szCs w:val="20"/>
                <w:lang w:val="is-IS"/>
              </w:rPr>
              <w:t>Starfsheiti</w:t>
            </w:r>
          </w:p>
        </w:tc>
        <w:tc>
          <w:tcPr>
            <w:tcW w:w="4967" w:type="dxa"/>
            <w:shd w:val="clear" w:color="auto" w:fill="FFFFFF"/>
          </w:tcPr>
          <w:p w14:paraId="66212BE7" w14:textId="77777777" w:rsidR="00092FF0" w:rsidRPr="009E4240" w:rsidRDefault="00092FF0" w:rsidP="00E14D0C">
            <w:pPr>
              <w:rPr>
                <w:sz w:val="20"/>
                <w:szCs w:val="20"/>
                <w:lang w:val="is-IS"/>
              </w:rPr>
            </w:pPr>
          </w:p>
        </w:tc>
        <w:tc>
          <w:tcPr>
            <w:tcW w:w="1134" w:type="dxa"/>
            <w:shd w:val="clear" w:color="auto" w:fill="F2F2F2"/>
          </w:tcPr>
          <w:p w14:paraId="219E3A6D" w14:textId="77777777" w:rsidR="00092FF0" w:rsidRPr="005468CF" w:rsidRDefault="00092FF0" w:rsidP="00E14D0C">
            <w:pPr>
              <w:rPr>
                <w:color w:val="244061"/>
                <w:sz w:val="20"/>
                <w:szCs w:val="20"/>
                <w:lang w:val="is-IS"/>
              </w:rPr>
            </w:pPr>
            <w:r w:rsidRPr="005468CF">
              <w:rPr>
                <w:color w:val="244061"/>
                <w:sz w:val="20"/>
                <w:szCs w:val="20"/>
                <w:lang w:val="is-IS"/>
              </w:rPr>
              <w:t>Netfang</w:t>
            </w:r>
          </w:p>
        </w:tc>
        <w:tc>
          <w:tcPr>
            <w:tcW w:w="2828" w:type="dxa"/>
            <w:shd w:val="clear" w:color="auto" w:fill="FFFFFF"/>
          </w:tcPr>
          <w:p w14:paraId="4E342497" w14:textId="77777777" w:rsidR="00092FF0" w:rsidRPr="005468CF" w:rsidRDefault="00092FF0" w:rsidP="00E14D0C">
            <w:pPr>
              <w:rPr>
                <w:sz w:val="20"/>
                <w:szCs w:val="20"/>
                <w:lang w:val="is-IS"/>
              </w:rPr>
            </w:pPr>
          </w:p>
        </w:tc>
      </w:tr>
    </w:tbl>
    <w:p w14:paraId="7BD65DE7" w14:textId="77777777" w:rsidR="00092FF0" w:rsidRDefault="00092FF0" w:rsidP="008912C8">
      <w:pPr>
        <w:rPr>
          <w:sz w:val="24"/>
          <w:lang w:val="is-IS"/>
        </w:rPr>
      </w:pPr>
    </w:p>
    <w:tbl>
      <w:tblPr>
        <w:tblW w:w="11170"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CellMar>
          <w:top w:w="14" w:type="dxa"/>
          <w:left w:w="86" w:type="dxa"/>
          <w:bottom w:w="14" w:type="dxa"/>
          <w:right w:w="86" w:type="dxa"/>
        </w:tblCellMar>
        <w:tblLook w:val="0000" w:firstRow="0" w:lastRow="0" w:firstColumn="0" w:lastColumn="0" w:noHBand="0" w:noVBand="0"/>
      </w:tblPr>
      <w:tblGrid>
        <w:gridCol w:w="11170"/>
      </w:tblGrid>
      <w:tr w:rsidR="0055641A" w:rsidRPr="00A3160D" w14:paraId="2C230A96" w14:textId="77777777" w:rsidTr="004C2190">
        <w:trPr>
          <w:trHeight w:hRule="exact" w:val="727"/>
          <w:jc w:val="center"/>
        </w:trPr>
        <w:tc>
          <w:tcPr>
            <w:tcW w:w="11148" w:type="dxa"/>
            <w:shd w:val="clear" w:color="auto" w:fill="EAF1DD"/>
            <w:vAlign w:val="center"/>
          </w:tcPr>
          <w:p w14:paraId="69DD64B8" w14:textId="0677D280" w:rsidR="0055641A" w:rsidRDefault="00034F12" w:rsidP="004C2190">
            <w:pPr>
              <w:pStyle w:val="Heading2"/>
              <w:rPr>
                <w:rFonts w:ascii="Arial" w:hAnsi="Arial" w:cs="Arial"/>
                <w:sz w:val="24"/>
                <w:szCs w:val="24"/>
                <w:lang w:val="is-IS"/>
              </w:rPr>
            </w:pPr>
            <w:r>
              <w:rPr>
                <w:rFonts w:ascii="Arial" w:hAnsi="Arial" w:cs="Arial"/>
                <w:sz w:val="24"/>
                <w:szCs w:val="24"/>
                <w:lang w:val="is-IS"/>
              </w:rPr>
              <w:t>Með</w:t>
            </w:r>
            <w:r w:rsidR="0055641A">
              <w:rPr>
                <w:rFonts w:ascii="Arial" w:hAnsi="Arial" w:cs="Arial"/>
                <w:sz w:val="24"/>
                <w:szCs w:val="24"/>
                <w:lang w:val="is-IS"/>
              </w:rPr>
              <w:t>Leiðbeinandi</w:t>
            </w:r>
          </w:p>
          <w:p w14:paraId="6D6DE625" w14:textId="33815C62" w:rsidR="0055641A" w:rsidRPr="004C0ED0" w:rsidRDefault="00F565BA" w:rsidP="00F565BA">
            <w:pPr>
              <w:pStyle w:val="Heading2"/>
              <w:rPr>
                <w:rFonts w:ascii="Arial" w:hAnsi="Arial" w:cs="Arial"/>
                <w:sz w:val="24"/>
                <w:szCs w:val="24"/>
                <w:lang w:val="is-IS"/>
              </w:rPr>
            </w:pPr>
            <w:r>
              <w:rPr>
                <w:rFonts w:ascii="Arial" w:hAnsi="Arial" w:cs="Arial"/>
                <w:color w:val="A6A6A6"/>
                <w:sz w:val="16"/>
                <w:szCs w:val="16"/>
                <w:lang w:val="is-IS"/>
              </w:rPr>
              <w:t xml:space="preserve">ef við á, Fer eftir reglum deilda. </w:t>
            </w:r>
            <w:r w:rsidR="0055641A" w:rsidRPr="00B469AB">
              <w:rPr>
                <w:rFonts w:ascii="Arial" w:hAnsi="Arial" w:cs="Arial"/>
                <w:color w:val="A6A6A6"/>
                <w:sz w:val="16"/>
                <w:szCs w:val="16"/>
                <w:lang w:val="is-IS"/>
              </w:rPr>
              <w:t>umsækjandi verður að hafa aflað samþykkis viðkomandi</w:t>
            </w:r>
            <w:r w:rsidR="0055641A">
              <w:rPr>
                <w:rFonts w:ascii="Arial" w:hAnsi="Arial" w:cs="Arial"/>
                <w:color w:val="A6A6A6"/>
                <w:sz w:val="16"/>
                <w:szCs w:val="16"/>
                <w:lang w:val="is-IS"/>
              </w:rPr>
              <w:t xml:space="preserve">. </w:t>
            </w:r>
          </w:p>
        </w:tc>
      </w:tr>
    </w:tbl>
    <w:p w14:paraId="5759DAC2" w14:textId="77777777" w:rsidR="0055641A" w:rsidRPr="00A3160D" w:rsidRDefault="0055641A" w:rsidP="0055641A">
      <w:pPr>
        <w:rPr>
          <w:lang w:val="is-I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44"/>
        <w:gridCol w:w="4761"/>
        <w:gridCol w:w="1270"/>
        <w:gridCol w:w="2715"/>
      </w:tblGrid>
      <w:tr w:rsidR="0055641A" w:rsidRPr="00A3160D" w14:paraId="3C514020" w14:textId="77777777" w:rsidTr="004C2190">
        <w:tc>
          <w:tcPr>
            <w:tcW w:w="2087" w:type="dxa"/>
            <w:shd w:val="clear" w:color="auto" w:fill="F2F2F2"/>
          </w:tcPr>
          <w:p w14:paraId="2D2A1C25" w14:textId="77777777" w:rsidR="0055641A" w:rsidRPr="005468CF" w:rsidRDefault="0055641A" w:rsidP="004C2190">
            <w:pPr>
              <w:rPr>
                <w:color w:val="244061"/>
                <w:sz w:val="20"/>
                <w:szCs w:val="20"/>
                <w:lang w:val="is-IS"/>
              </w:rPr>
            </w:pPr>
            <w:r>
              <w:rPr>
                <w:color w:val="244061"/>
                <w:sz w:val="20"/>
                <w:szCs w:val="20"/>
                <w:lang w:val="is-IS"/>
              </w:rPr>
              <w:t>Nafn</w:t>
            </w:r>
          </w:p>
        </w:tc>
        <w:tc>
          <w:tcPr>
            <w:tcW w:w="4967" w:type="dxa"/>
            <w:shd w:val="clear" w:color="auto" w:fill="FFFFFF"/>
          </w:tcPr>
          <w:p w14:paraId="43867ED9" w14:textId="77777777" w:rsidR="0055641A" w:rsidRPr="005468CF" w:rsidRDefault="0055641A" w:rsidP="004C2190">
            <w:pPr>
              <w:rPr>
                <w:sz w:val="20"/>
                <w:szCs w:val="20"/>
                <w:lang w:val="is-IS"/>
              </w:rPr>
            </w:pPr>
          </w:p>
        </w:tc>
        <w:tc>
          <w:tcPr>
            <w:tcW w:w="1134" w:type="dxa"/>
            <w:shd w:val="clear" w:color="auto" w:fill="F2F2F2"/>
          </w:tcPr>
          <w:p w14:paraId="19BD28A5" w14:textId="77777777" w:rsidR="0055641A" w:rsidRPr="005468CF" w:rsidRDefault="0055641A" w:rsidP="004C2190">
            <w:pPr>
              <w:rPr>
                <w:color w:val="244061"/>
                <w:sz w:val="20"/>
                <w:szCs w:val="20"/>
                <w:lang w:val="is-IS"/>
              </w:rPr>
            </w:pPr>
            <w:r>
              <w:rPr>
                <w:color w:val="244061"/>
                <w:sz w:val="20"/>
                <w:szCs w:val="20"/>
                <w:lang w:val="is-IS"/>
              </w:rPr>
              <w:t>Kennitala</w:t>
            </w:r>
          </w:p>
        </w:tc>
        <w:tc>
          <w:tcPr>
            <w:tcW w:w="2828" w:type="dxa"/>
            <w:shd w:val="clear" w:color="auto" w:fill="FFFFFF"/>
          </w:tcPr>
          <w:p w14:paraId="08CD054E" w14:textId="77777777" w:rsidR="0055641A" w:rsidRPr="005468CF" w:rsidRDefault="0055641A" w:rsidP="004C2190">
            <w:pPr>
              <w:rPr>
                <w:sz w:val="20"/>
                <w:szCs w:val="20"/>
                <w:lang w:val="is-IS"/>
              </w:rPr>
            </w:pPr>
          </w:p>
        </w:tc>
      </w:tr>
      <w:tr w:rsidR="0055641A" w:rsidRPr="00633B61" w14:paraId="41041071" w14:textId="77777777" w:rsidTr="004C2190">
        <w:tc>
          <w:tcPr>
            <w:tcW w:w="2087" w:type="dxa"/>
            <w:shd w:val="clear" w:color="auto" w:fill="F2F2F2"/>
          </w:tcPr>
          <w:p w14:paraId="1415EDB6" w14:textId="77777777" w:rsidR="0055641A" w:rsidRPr="005468CF" w:rsidRDefault="006E64BF" w:rsidP="006E64BF">
            <w:pPr>
              <w:rPr>
                <w:color w:val="244061"/>
                <w:sz w:val="20"/>
                <w:szCs w:val="20"/>
                <w:lang w:val="is-IS"/>
              </w:rPr>
            </w:pPr>
            <w:r>
              <w:rPr>
                <w:color w:val="244061"/>
                <w:sz w:val="20"/>
                <w:szCs w:val="20"/>
                <w:lang w:val="is-IS"/>
              </w:rPr>
              <w:t xml:space="preserve">Prófgráða </w:t>
            </w:r>
          </w:p>
        </w:tc>
        <w:tc>
          <w:tcPr>
            <w:tcW w:w="4967" w:type="dxa"/>
            <w:shd w:val="clear" w:color="auto" w:fill="FFFFFF"/>
          </w:tcPr>
          <w:p w14:paraId="284D09AE" w14:textId="77777777" w:rsidR="0055641A" w:rsidRPr="009E4240" w:rsidRDefault="0055641A" w:rsidP="004C2190">
            <w:pPr>
              <w:rPr>
                <w:sz w:val="20"/>
                <w:szCs w:val="20"/>
                <w:lang w:val="is-IS"/>
              </w:rPr>
            </w:pPr>
          </w:p>
        </w:tc>
        <w:tc>
          <w:tcPr>
            <w:tcW w:w="1134" w:type="dxa"/>
            <w:shd w:val="clear" w:color="auto" w:fill="F2F2F2"/>
          </w:tcPr>
          <w:p w14:paraId="2E791248" w14:textId="77777777" w:rsidR="0055641A" w:rsidRPr="005468CF" w:rsidRDefault="006E64BF" w:rsidP="004C2190">
            <w:pPr>
              <w:rPr>
                <w:color w:val="244061"/>
                <w:sz w:val="20"/>
                <w:szCs w:val="20"/>
                <w:lang w:val="is-IS"/>
              </w:rPr>
            </w:pPr>
            <w:r>
              <w:rPr>
                <w:color w:val="244061"/>
                <w:sz w:val="20"/>
                <w:szCs w:val="20"/>
                <w:lang w:val="is-IS"/>
              </w:rPr>
              <w:t>Vinnustaður</w:t>
            </w:r>
          </w:p>
        </w:tc>
        <w:tc>
          <w:tcPr>
            <w:tcW w:w="2828" w:type="dxa"/>
            <w:shd w:val="clear" w:color="auto" w:fill="FFFFFF"/>
          </w:tcPr>
          <w:p w14:paraId="75BF253A" w14:textId="77777777" w:rsidR="0055641A" w:rsidRPr="005468CF" w:rsidRDefault="0055641A" w:rsidP="004C2190">
            <w:pPr>
              <w:rPr>
                <w:sz w:val="20"/>
                <w:szCs w:val="20"/>
                <w:lang w:val="is-IS"/>
              </w:rPr>
            </w:pPr>
          </w:p>
        </w:tc>
      </w:tr>
      <w:tr w:rsidR="0055641A" w:rsidRPr="00633B61" w14:paraId="607DBB72" w14:textId="77777777" w:rsidTr="004C2190">
        <w:tc>
          <w:tcPr>
            <w:tcW w:w="2087" w:type="dxa"/>
            <w:shd w:val="clear" w:color="auto" w:fill="F2F2F2"/>
          </w:tcPr>
          <w:p w14:paraId="53F787F5" w14:textId="77777777" w:rsidR="0055641A" w:rsidRPr="005468CF" w:rsidRDefault="0055641A" w:rsidP="004C2190">
            <w:pPr>
              <w:rPr>
                <w:color w:val="244061"/>
                <w:sz w:val="20"/>
                <w:szCs w:val="20"/>
                <w:lang w:val="is-IS"/>
              </w:rPr>
            </w:pPr>
            <w:r>
              <w:rPr>
                <w:color w:val="244061"/>
                <w:sz w:val="20"/>
                <w:szCs w:val="20"/>
                <w:lang w:val="is-IS"/>
              </w:rPr>
              <w:t>Starfsheiti</w:t>
            </w:r>
          </w:p>
        </w:tc>
        <w:tc>
          <w:tcPr>
            <w:tcW w:w="4967" w:type="dxa"/>
            <w:shd w:val="clear" w:color="auto" w:fill="FFFFFF"/>
          </w:tcPr>
          <w:p w14:paraId="5A2791BA" w14:textId="77777777" w:rsidR="0055641A" w:rsidRPr="009E4240" w:rsidRDefault="0055641A" w:rsidP="004C2190">
            <w:pPr>
              <w:rPr>
                <w:sz w:val="20"/>
                <w:szCs w:val="20"/>
                <w:lang w:val="is-IS"/>
              </w:rPr>
            </w:pPr>
          </w:p>
        </w:tc>
        <w:tc>
          <w:tcPr>
            <w:tcW w:w="1134" w:type="dxa"/>
            <w:shd w:val="clear" w:color="auto" w:fill="F2F2F2"/>
          </w:tcPr>
          <w:p w14:paraId="3B0E709A" w14:textId="77777777" w:rsidR="0055641A" w:rsidRPr="005468CF" w:rsidRDefault="0055641A" w:rsidP="004C2190">
            <w:pPr>
              <w:rPr>
                <w:color w:val="244061"/>
                <w:sz w:val="20"/>
                <w:szCs w:val="20"/>
                <w:lang w:val="is-IS"/>
              </w:rPr>
            </w:pPr>
            <w:r w:rsidRPr="005468CF">
              <w:rPr>
                <w:color w:val="244061"/>
                <w:sz w:val="20"/>
                <w:szCs w:val="20"/>
                <w:lang w:val="is-IS"/>
              </w:rPr>
              <w:t>Netfang</w:t>
            </w:r>
          </w:p>
        </w:tc>
        <w:tc>
          <w:tcPr>
            <w:tcW w:w="2828" w:type="dxa"/>
            <w:shd w:val="clear" w:color="auto" w:fill="FFFFFF"/>
          </w:tcPr>
          <w:p w14:paraId="34028A3B" w14:textId="77777777" w:rsidR="0055641A" w:rsidRPr="005468CF" w:rsidRDefault="0055641A" w:rsidP="004C2190">
            <w:pPr>
              <w:rPr>
                <w:sz w:val="20"/>
                <w:szCs w:val="20"/>
                <w:lang w:val="is-IS"/>
              </w:rPr>
            </w:pPr>
          </w:p>
        </w:tc>
      </w:tr>
    </w:tbl>
    <w:p w14:paraId="528CDF3A" w14:textId="77777777" w:rsidR="0055641A" w:rsidRDefault="0055641A" w:rsidP="008912C8">
      <w:pPr>
        <w:rPr>
          <w:sz w:val="24"/>
          <w:lang w:val="is-IS"/>
        </w:rPr>
      </w:pPr>
    </w:p>
    <w:p w14:paraId="1D78CEBB" w14:textId="77777777" w:rsidR="00525AFC" w:rsidRDefault="000B48B3">
      <w:pPr>
        <w:rPr>
          <w:sz w:val="24"/>
          <w:lang w:val="is-IS"/>
        </w:rPr>
      </w:pPr>
      <w:r>
        <w:rPr>
          <w:sz w:val="24"/>
          <w:lang w:val="is-IS"/>
        </w:rPr>
        <w:br w:type="page"/>
      </w: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525AFC" w:rsidRPr="00A3160D" w14:paraId="0BEEDA7B" w14:textId="77777777" w:rsidTr="001B6826">
        <w:trPr>
          <w:trHeight w:hRule="exact" w:val="1145"/>
          <w:jc w:val="center"/>
        </w:trPr>
        <w:tc>
          <w:tcPr>
            <w:tcW w:w="11148" w:type="dxa"/>
            <w:shd w:val="clear" w:color="auto" w:fill="EAF1DD"/>
            <w:vAlign w:val="center"/>
          </w:tcPr>
          <w:p w14:paraId="3E9FB09A" w14:textId="77777777" w:rsidR="00525AFC" w:rsidRPr="00870368" w:rsidRDefault="00525AFC" w:rsidP="00FC0FBF">
            <w:pPr>
              <w:pStyle w:val="Heading2"/>
              <w:rPr>
                <w:rFonts w:ascii="Arial" w:hAnsi="Arial" w:cs="Arial"/>
                <w:sz w:val="24"/>
                <w:szCs w:val="24"/>
                <w:lang w:val="is-IS"/>
              </w:rPr>
            </w:pPr>
            <w:r w:rsidRPr="00870368">
              <w:rPr>
                <w:rFonts w:ascii="Arial" w:hAnsi="Arial" w:cs="Arial"/>
                <w:sz w:val="24"/>
                <w:szCs w:val="24"/>
                <w:lang w:val="is-IS"/>
              </w:rPr>
              <w:lastRenderedPageBreak/>
              <w:t>Doktorsnefnd:</w:t>
            </w:r>
          </w:p>
          <w:p w14:paraId="0F46E787" w14:textId="52BCE64F" w:rsidR="00525AFC" w:rsidRPr="001B6826" w:rsidRDefault="00525AFC" w:rsidP="00FC0FBF">
            <w:pPr>
              <w:pStyle w:val="NormalWeb"/>
              <w:spacing w:before="0" w:beforeAutospacing="0" w:after="0" w:afterAutospacing="0"/>
              <w:rPr>
                <w:rFonts w:ascii="Arial" w:hAnsi="Arial" w:cs="Arial"/>
                <w:color w:val="808080"/>
                <w:sz w:val="18"/>
                <w:szCs w:val="18"/>
                <w:lang w:val="is-IS"/>
              </w:rPr>
            </w:pPr>
            <w:r w:rsidRPr="001B6826">
              <w:rPr>
                <w:rFonts w:ascii="Arial" w:hAnsi="Arial" w:cs="Arial"/>
                <w:color w:val="808080"/>
                <w:sz w:val="18"/>
                <w:szCs w:val="18"/>
                <w:lang w:val="is-IS"/>
              </w:rPr>
              <w:t xml:space="preserve">Í doktorsnefnd hvers doktorsnema sitja þrír til fimm </w:t>
            </w:r>
            <w:proofErr w:type="spellStart"/>
            <w:r w:rsidRPr="001B6826">
              <w:rPr>
                <w:rFonts w:ascii="Arial" w:hAnsi="Arial" w:cs="Arial"/>
                <w:color w:val="808080"/>
                <w:sz w:val="18"/>
                <w:szCs w:val="18"/>
                <w:lang w:val="is-IS"/>
              </w:rPr>
              <w:t>sérfróðir</w:t>
            </w:r>
            <w:proofErr w:type="spellEnd"/>
            <w:r w:rsidRPr="001B6826">
              <w:rPr>
                <w:rFonts w:ascii="Arial" w:hAnsi="Arial" w:cs="Arial"/>
                <w:color w:val="808080"/>
                <w:sz w:val="18"/>
                <w:szCs w:val="18"/>
                <w:lang w:val="is-IS"/>
              </w:rPr>
              <w:t xml:space="preserve"> menn sem </w:t>
            </w:r>
            <w:r w:rsidR="00DC5741" w:rsidRPr="001B6826">
              <w:rPr>
                <w:rFonts w:ascii="Arial" w:hAnsi="Arial" w:cs="Arial"/>
                <w:color w:val="808080"/>
                <w:sz w:val="18"/>
                <w:szCs w:val="18"/>
                <w:lang w:val="is-IS"/>
              </w:rPr>
              <w:t xml:space="preserve">doktorsnemi og leiðbeinandi </w:t>
            </w:r>
            <w:r w:rsidRPr="001B6826">
              <w:rPr>
                <w:rFonts w:ascii="Arial" w:hAnsi="Arial" w:cs="Arial"/>
                <w:color w:val="808080"/>
                <w:sz w:val="18"/>
                <w:szCs w:val="18"/>
                <w:lang w:val="is-IS"/>
              </w:rPr>
              <w:t>tilnefn</w:t>
            </w:r>
            <w:r w:rsidR="00DC5741" w:rsidRPr="001B6826">
              <w:rPr>
                <w:rFonts w:ascii="Arial" w:hAnsi="Arial" w:cs="Arial"/>
                <w:color w:val="808080"/>
                <w:sz w:val="18"/>
                <w:szCs w:val="18"/>
                <w:lang w:val="is-IS"/>
              </w:rPr>
              <w:t>a,</w:t>
            </w:r>
            <w:r w:rsidRPr="001B6826">
              <w:rPr>
                <w:rFonts w:ascii="Arial" w:hAnsi="Arial" w:cs="Arial"/>
                <w:color w:val="808080"/>
                <w:sz w:val="18"/>
                <w:szCs w:val="18"/>
                <w:lang w:val="is-IS"/>
              </w:rPr>
              <w:t xml:space="preserve"> doktorsnámsnefnd </w:t>
            </w:r>
            <w:r w:rsidR="00DC5741" w:rsidRPr="001B6826">
              <w:rPr>
                <w:rFonts w:ascii="Arial" w:hAnsi="Arial" w:cs="Arial"/>
                <w:color w:val="808080"/>
                <w:sz w:val="18"/>
                <w:szCs w:val="18"/>
                <w:lang w:val="is-IS"/>
              </w:rPr>
              <w:t xml:space="preserve">samþykkir og </w:t>
            </w:r>
            <w:r w:rsidR="004E4787" w:rsidRPr="001B6826">
              <w:rPr>
                <w:rFonts w:ascii="Arial" w:hAnsi="Arial" w:cs="Arial"/>
                <w:color w:val="808080"/>
                <w:sz w:val="18"/>
                <w:szCs w:val="18"/>
                <w:lang w:val="is-IS"/>
              </w:rPr>
              <w:t>deild skipar</w:t>
            </w:r>
            <w:r w:rsidRPr="001B6826">
              <w:rPr>
                <w:rFonts w:ascii="Arial" w:hAnsi="Arial" w:cs="Arial"/>
                <w:color w:val="808080"/>
                <w:sz w:val="18"/>
                <w:szCs w:val="18"/>
                <w:lang w:val="is-IS"/>
              </w:rPr>
              <w:t xml:space="preserve">. </w:t>
            </w:r>
          </w:p>
          <w:p w14:paraId="2E2CE8E1" w14:textId="038A6075" w:rsidR="00525AFC" w:rsidRPr="002900D7" w:rsidRDefault="00525AFC" w:rsidP="00FC0FBF">
            <w:pPr>
              <w:pStyle w:val="NormalWeb"/>
              <w:spacing w:before="0" w:beforeAutospacing="0" w:after="0" w:afterAutospacing="0"/>
              <w:rPr>
                <w:rFonts w:ascii="Arial" w:hAnsi="Arial" w:cs="Arial"/>
                <w:bCs/>
                <w:sz w:val="16"/>
                <w:szCs w:val="16"/>
                <w:lang w:val="is-IS"/>
              </w:rPr>
            </w:pPr>
            <w:r w:rsidRPr="001B6826">
              <w:rPr>
                <w:rFonts w:ascii="Arial" w:hAnsi="Arial" w:cs="Arial"/>
                <w:color w:val="808080"/>
                <w:sz w:val="18"/>
                <w:szCs w:val="18"/>
                <w:lang w:val="is-IS"/>
              </w:rPr>
              <w:t>Í nefndinni skulu sitja</w:t>
            </w:r>
            <w:r w:rsidR="004E4787" w:rsidRPr="001B6826">
              <w:rPr>
                <w:rFonts w:ascii="Arial" w:hAnsi="Arial" w:cs="Arial"/>
                <w:color w:val="808080"/>
                <w:sz w:val="18"/>
                <w:szCs w:val="18"/>
                <w:lang w:val="is-IS"/>
              </w:rPr>
              <w:t xml:space="preserve"> </w:t>
            </w:r>
            <w:r w:rsidRPr="001B6826">
              <w:rPr>
                <w:rFonts w:ascii="Arial" w:hAnsi="Arial" w:cs="Arial"/>
                <w:color w:val="808080"/>
                <w:sz w:val="18"/>
                <w:szCs w:val="18"/>
                <w:lang w:val="is-IS"/>
              </w:rPr>
              <w:t>umsjónarkennari, leiðbeinandi/leiðbeinendur og tveir</w:t>
            </w:r>
            <w:r w:rsidR="001B6826" w:rsidRPr="001B6826">
              <w:rPr>
                <w:rFonts w:ascii="Arial" w:hAnsi="Arial" w:cs="Arial"/>
                <w:color w:val="808080"/>
                <w:sz w:val="18"/>
                <w:szCs w:val="18"/>
                <w:lang w:val="is-IS"/>
              </w:rPr>
              <w:t xml:space="preserve"> til </w:t>
            </w:r>
            <w:r w:rsidRPr="001B6826">
              <w:rPr>
                <w:rFonts w:ascii="Arial" w:hAnsi="Arial" w:cs="Arial"/>
                <w:color w:val="808080"/>
                <w:sz w:val="18"/>
                <w:szCs w:val="18"/>
                <w:lang w:val="is-IS"/>
              </w:rPr>
              <w:t>fjórir aðrir og skal a.m.k. einn þeirra vera utan þeirrar stofnunar/rannsóknarstofu/námsbrautar/fræðasviðs sem verkefnið er unnið við.</w:t>
            </w:r>
            <w:r w:rsidRPr="00AA65CB">
              <w:rPr>
                <w:rFonts w:ascii="Arial" w:hAnsi="Arial" w:cs="Arial"/>
                <w:color w:val="808080"/>
                <w:sz w:val="18"/>
                <w:szCs w:val="18"/>
                <w:lang w:val="is-IS"/>
              </w:rPr>
              <w:t xml:space="preserve"> </w:t>
            </w:r>
          </w:p>
        </w:tc>
      </w:tr>
    </w:tbl>
    <w:p w14:paraId="654052E2" w14:textId="77777777" w:rsidR="00525AFC" w:rsidRDefault="00525AFC" w:rsidP="00525AFC">
      <w:pPr>
        <w:rPr>
          <w:color w:val="808080"/>
          <w:sz w:val="18"/>
          <w:szCs w:val="16"/>
          <w:lang w:val="is-IS"/>
        </w:rPr>
      </w:pPr>
    </w:p>
    <w:tbl>
      <w:tblPr>
        <w:tblW w:w="11170"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CellMar>
          <w:top w:w="14" w:type="dxa"/>
          <w:left w:w="86" w:type="dxa"/>
          <w:bottom w:w="14" w:type="dxa"/>
          <w:right w:w="86" w:type="dxa"/>
        </w:tblCellMar>
        <w:tblLook w:val="0000" w:firstRow="0" w:lastRow="0" w:firstColumn="0" w:lastColumn="0" w:noHBand="0" w:noVBand="0"/>
      </w:tblPr>
      <w:tblGrid>
        <w:gridCol w:w="11170"/>
      </w:tblGrid>
      <w:tr w:rsidR="00525AFC" w:rsidRPr="00A3160D" w14:paraId="1862DDED" w14:textId="77777777" w:rsidTr="00FC0FBF">
        <w:trPr>
          <w:trHeight w:hRule="exact" w:val="727"/>
          <w:jc w:val="center"/>
        </w:trPr>
        <w:tc>
          <w:tcPr>
            <w:tcW w:w="11148" w:type="dxa"/>
            <w:shd w:val="clear" w:color="auto" w:fill="EAF1DD"/>
            <w:vAlign w:val="center"/>
          </w:tcPr>
          <w:p w14:paraId="6FB89CC3" w14:textId="7C589A24" w:rsidR="00525AFC" w:rsidRPr="004C0ED0" w:rsidRDefault="00525AFC" w:rsidP="00FC0FBF">
            <w:pPr>
              <w:pStyle w:val="Heading2"/>
              <w:rPr>
                <w:rFonts w:ascii="Arial" w:hAnsi="Arial" w:cs="Arial"/>
                <w:sz w:val="24"/>
                <w:szCs w:val="24"/>
                <w:lang w:val="is-IS"/>
              </w:rPr>
            </w:pPr>
            <w:r w:rsidRPr="00870368">
              <w:rPr>
                <w:rStyle w:val="Strong"/>
                <w:rFonts w:ascii="Arial" w:hAnsi="Arial" w:cs="Arial"/>
                <w:b/>
                <w:sz w:val="16"/>
                <w:szCs w:val="16"/>
                <w:lang w:val="is-IS"/>
              </w:rPr>
              <w:t xml:space="preserve">Tillaga um doktorsnefnd, </w:t>
            </w:r>
            <w:r>
              <w:rPr>
                <w:rStyle w:val="Strong"/>
                <w:rFonts w:ascii="Arial" w:hAnsi="Arial" w:cs="Arial"/>
                <w:b/>
                <w:sz w:val="16"/>
                <w:szCs w:val="16"/>
                <w:lang w:val="is-IS"/>
              </w:rPr>
              <w:t>MEÐ</w:t>
            </w:r>
            <w:r w:rsidRPr="00870368">
              <w:rPr>
                <w:rStyle w:val="Strong"/>
                <w:rFonts w:ascii="Arial" w:hAnsi="Arial" w:cs="Arial"/>
                <w:b/>
                <w:sz w:val="16"/>
                <w:szCs w:val="16"/>
                <w:lang w:val="is-IS"/>
              </w:rPr>
              <w:t xml:space="preserve"> umsjónarkennara og leiðbeinanda. Nemandi afli samþykkis viðkomandi.</w:t>
            </w:r>
          </w:p>
        </w:tc>
      </w:tr>
    </w:tbl>
    <w:p w14:paraId="23E894F5" w14:textId="77777777" w:rsidR="00525AFC" w:rsidRPr="00A3160D" w:rsidRDefault="00525AFC" w:rsidP="00525AFC">
      <w:pPr>
        <w:rPr>
          <w:lang w:val="is-I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45"/>
        <w:gridCol w:w="4761"/>
        <w:gridCol w:w="1270"/>
        <w:gridCol w:w="2714"/>
      </w:tblGrid>
      <w:tr w:rsidR="00525AFC" w:rsidRPr="00A3160D" w14:paraId="7D9807A5" w14:textId="77777777" w:rsidTr="00FC0FBF">
        <w:tc>
          <w:tcPr>
            <w:tcW w:w="2071" w:type="dxa"/>
            <w:shd w:val="clear" w:color="auto" w:fill="F2F2F2"/>
          </w:tcPr>
          <w:p w14:paraId="2CA735E6" w14:textId="77777777" w:rsidR="00525AFC" w:rsidRPr="005468CF" w:rsidRDefault="00525AFC" w:rsidP="00FC0FBF">
            <w:pPr>
              <w:rPr>
                <w:color w:val="244061"/>
                <w:sz w:val="20"/>
                <w:szCs w:val="20"/>
                <w:lang w:val="is-IS"/>
              </w:rPr>
            </w:pPr>
            <w:r>
              <w:rPr>
                <w:color w:val="244061"/>
                <w:sz w:val="20"/>
                <w:szCs w:val="20"/>
                <w:lang w:val="is-IS"/>
              </w:rPr>
              <w:t>Nafn</w:t>
            </w:r>
          </w:p>
        </w:tc>
        <w:tc>
          <w:tcPr>
            <w:tcW w:w="4890" w:type="dxa"/>
            <w:shd w:val="clear" w:color="auto" w:fill="FFFFFF"/>
          </w:tcPr>
          <w:p w14:paraId="25CB898E" w14:textId="77777777" w:rsidR="00525AFC" w:rsidRPr="005468CF" w:rsidRDefault="00525AFC" w:rsidP="00FC0FBF">
            <w:pPr>
              <w:rPr>
                <w:sz w:val="20"/>
                <w:szCs w:val="20"/>
                <w:lang w:val="is-IS"/>
              </w:rPr>
            </w:pPr>
          </w:p>
        </w:tc>
        <w:tc>
          <w:tcPr>
            <w:tcW w:w="1270" w:type="dxa"/>
            <w:shd w:val="clear" w:color="auto" w:fill="F2F2F2"/>
          </w:tcPr>
          <w:p w14:paraId="0C68CDA1" w14:textId="77777777" w:rsidR="00525AFC" w:rsidRPr="005468CF" w:rsidRDefault="00525AFC" w:rsidP="00FC0FBF">
            <w:pPr>
              <w:rPr>
                <w:color w:val="244061"/>
                <w:sz w:val="20"/>
                <w:szCs w:val="20"/>
                <w:lang w:val="is-IS"/>
              </w:rPr>
            </w:pPr>
            <w:r>
              <w:rPr>
                <w:color w:val="244061"/>
                <w:sz w:val="20"/>
                <w:szCs w:val="20"/>
                <w:lang w:val="is-IS"/>
              </w:rPr>
              <w:t>Kennitala</w:t>
            </w:r>
          </w:p>
        </w:tc>
        <w:tc>
          <w:tcPr>
            <w:tcW w:w="2785" w:type="dxa"/>
            <w:shd w:val="clear" w:color="auto" w:fill="FFFFFF"/>
          </w:tcPr>
          <w:p w14:paraId="2BA54014" w14:textId="77777777" w:rsidR="00525AFC" w:rsidRPr="005468CF" w:rsidRDefault="00525AFC" w:rsidP="00FC0FBF">
            <w:pPr>
              <w:rPr>
                <w:sz w:val="20"/>
                <w:szCs w:val="20"/>
                <w:lang w:val="is-IS"/>
              </w:rPr>
            </w:pPr>
          </w:p>
        </w:tc>
      </w:tr>
      <w:tr w:rsidR="00525AFC" w:rsidRPr="00633B61" w14:paraId="5F2E7200" w14:textId="77777777" w:rsidTr="00FC0FBF">
        <w:tc>
          <w:tcPr>
            <w:tcW w:w="2071" w:type="dxa"/>
            <w:shd w:val="clear" w:color="auto" w:fill="F2F2F2"/>
          </w:tcPr>
          <w:p w14:paraId="4C6A309D" w14:textId="77777777" w:rsidR="00525AFC" w:rsidRPr="005468CF" w:rsidRDefault="00525AFC" w:rsidP="00FC0FBF">
            <w:pPr>
              <w:rPr>
                <w:color w:val="244061"/>
                <w:sz w:val="20"/>
                <w:szCs w:val="20"/>
                <w:lang w:val="is-IS"/>
              </w:rPr>
            </w:pPr>
            <w:r>
              <w:rPr>
                <w:color w:val="244061"/>
                <w:sz w:val="20"/>
                <w:szCs w:val="20"/>
                <w:lang w:val="is-IS"/>
              </w:rPr>
              <w:t xml:space="preserve">Prófgráða </w:t>
            </w:r>
          </w:p>
        </w:tc>
        <w:tc>
          <w:tcPr>
            <w:tcW w:w="4890" w:type="dxa"/>
            <w:shd w:val="clear" w:color="auto" w:fill="FFFFFF"/>
          </w:tcPr>
          <w:p w14:paraId="20D7D1A0" w14:textId="77777777" w:rsidR="00525AFC" w:rsidRPr="005468CF" w:rsidRDefault="00525AFC" w:rsidP="00FC0FBF">
            <w:pPr>
              <w:rPr>
                <w:color w:val="244061"/>
                <w:sz w:val="20"/>
                <w:szCs w:val="20"/>
                <w:lang w:val="is-IS"/>
              </w:rPr>
            </w:pPr>
          </w:p>
        </w:tc>
        <w:tc>
          <w:tcPr>
            <w:tcW w:w="1270" w:type="dxa"/>
            <w:shd w:val="clear" w:color="auto" w:fill="F2F2F2"/>
          </w:tcPr>
          <w:p w14:paraId="1291B1C2" w14:textId="77777777" w:rsidR="00525AFC" w:rsidRPr="005468CF" w:rsidRDefault="00525AFC" w:rsidP="00FC0FBF">
            <w:pPr>
              <w:rPr>
                <w:color w:val="244061"/>
                <w:sz w:val="20"/>
                <w:szCs w:val="20"/>
                <w:lang w:val="is-IS"/>
              </w:rPr>
            </w:pPr>
            <w:r>
              <w:rPr>
                <w:color w:val="244061"/>
                <w:sz w:val="20"/>
                <w:szCs w:val="20"/>
                <w:lang w:val="is-IS"/>
              </w:rPr>
              <w:t>Vinnustaður</w:t>
            </w:r>
          </w:p>
        </w:tc>
        <w:tc>
          <w:tcPr>
            <w:tcW w:w="2785" w:type="dxa"/>
            <w:shd w:val="clear" w:color="auto" w:fill="FFFFFF"/>
          </w:tcPr>
          <w:p w14:paraId="7A5D0FA7" w14:textId="77777777" w:rsidR="00525AFC" w:rsidRPr="005468CF" w:rsidRDefault="00525AFC" w:rsidP="00FC0FBF">
            <w:pPr>
              <w:rPr>
                <w:sz w:val="20"/>
                <w:szCs w:val="20"/>
                <w:lang w:val="is-IS"/>
              </w:rPr>
            </w:pPr>
          </w:p>
        </w:tc>
      </w:tr>
      <w:tr w:rsidR="00525AFC" w:rsidRPr="00633B61" w14:paraId="6CC7A9E2" w14:textId="77777777" w:rsidTr="00FC0FBF">
        <w:tc>
          <w:tcPr>
            <w:tcW w:w="2071" w:type="dxa"/>
            <w:shd w:val="clear" w:color="auto" w:fill="F2F2F2"/>
          </w:tcPr>
          <w:p w14:paraId="13D85F6A" w14:textId="77777777" w:rsidR="00525AFC" w:rsidRPr="005468CF" w:rsidRDefault="00525AFC" w:rsidP="00FC0FBF">
            <w:pPr>
              <w:rPr>
                <w:color w:val="244061"/>
                <w:sz w:val="20"/>
                <w:szCs w:val="20"/>
                <w:lang w:val="is-IS"/>
              </w:rPr>
            </w:pPr>
            <w:r>
              <w:rPr>
                <w:color w:val="244061"/>
                <w:sz w:val="20"/>
                <w:szCs w:val="20"/>
                <w:lang w:val="is-IS"/>
              </w:rPr>
              <w:t>Starfsheiti</w:t>
            </w:r>
          </w:p>
        </w:tc>
        <w:tc>
          <w:tcPr>
            <w:tcW w:w="4890" w:type="dxa"/>
            <w:shd w:val="clear" w:color="auto" w:fill="FFFFFF"/>
          </w:tcPr>
          <w:p w14:paraId="6ED1312F" w14:textId="77777777" w:rsidR="00525AFC" w:rsidRPr="009E4240" w:rsidRDefault="00525AFC" w:rsidP="00FC0FBF">
            <w:pPr>
              <w:rPr>
                <w:sz w:val="20"/>
                <w:szCs w:val="20"/>
                <w:lang w:val="is-IS"/>
              </w:rPr>
            </w:pPr>
          </w:p>
        </w:tc>
        <w:tc>
          <w:tcPr>
            <w:tcW w:w="1270" w:type="dxa"/>
            <w:shd w:val="clear" w:color="auto" w:fill="F2F2F2"/>
          </w:tcPr>
          <w:p w14:paraId="6A58C372" w14:textId="77777777" w:rsidR="00525AFC" w:rsidRPr="005468CF" w:rsidRDefault="00525AFC" w:rsidP="00FC0FBF">
            <w:pPr>
              <w:rPr>
                <w:color w:val="244061"/>
                <w:sz w:val="20"/>
                <w:szCs w:val="20"/>
                <w:lang w:val="is-IS"/>
              </w:rPr>
            </w:pPr>
            <w:r w:rsidRPr="005468CF">
              <w:rPr>
                <w:color w:val="244061"/>
                <w:sz w:val="20"/>
                <w:szCs w:val="20"/>
                <w:lang w:val="is-IS"/>
              </w:rPr>
              <w:t>Netfang</w:t>
            </w:r>
          </w:p>
        </w:tc>
        <w:tc>
          <w:tcPr>
            <w:tcW w:w="2785" w:type="dxa"/>
            <w:shd w:val="clear" w:color="auto" w:fill="FFFFFF"/>
          </w:tcPr>
          <w:p w14:paraId="6A4ED17D" w14:textId="77777777" w:rsidR="00525AFC" w:rsidRPr="005468CF" w:rsidRDefault="00525AFC" w:rsidP="00FC0FBF">
            <w:pPr>
              <w:rPr>
                <w:sz w:val="20"/>
                <w:szCs w:val="20"/>
                <w:lang w:val="is-IS"/>
              </w:rPr>
            </w:pPr>
          </w:p>
        </w:tc>
      </w:tr>
    </w:tbl>
    <w:p w14:paraId="42CD3E82" w14:textId="77777777" w:rsidR="00525AFC" w:rsidRDefault="00525AFC" w:rsidP="00525AFC">
      <w:pPr>
        <w:rPr>
          <w:color w:val="808080"/>
          <w:sz w:val="18"/>
          <w:szCs w:val="16"/>
          <w:lang w:val="is-IS"/>
        </w:rPr>
      </w:pPr>
    </w:p>
    <w:p w14:paraId="56E3E15C" w14:textId="77777777" w:rsidR="00525AFC" w:rsidRDefault="00525AFC" w:rsidP="00525AFC">
      <w:pPr>
        <w:rPr>
          <w:color w:val="808080"/>
          <w:sz w:val="18"/>
          <w:szCs w:val="16"/>
          <w:lang w:val="is-I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44"/>
        <w:gridCol w:w="4761"/>
        <w:gridCol w:w="1270"/>
        <w:gridCol w:w="2715"/>
      </w:tblGrid>
      <w:tr w:rsidR="00525AFC" w:rsidRPr="005468CF" w14:paraId="09909DC7" w14:textId="77777777" w:rsidTr="00FC0FBF">
        <w:tc>
          <w:tcPr>
            <w:tcW w:w="2087" w:type="dxa"/>
            <w:shd w:val="clear" w:color="auto" w:fill="F2F2F2"/>
          </w:tcPr>
          <w:p w14:paraId="7F4961FB" w14:textId="77777777" w:rsidR="00525AFC" w:rsidRPr="005468CF" w:rsidRDefault="00525AFC" w:rsidP="00FC0FBF">
            <w:pPr>
              <w:rPr>
                <w:color w:val="244061"/>
                <w:sz w:val="20"/>
                <w:szCs w:val="20"/>
                <w:lang w:val="is-IS"/>
              </w:rPr>
            </w:pPr>
            <w:r>
              <w:rPr>
                <w:color w:val="244061"/>
                <w:sz w:val="20"/>
                <w:szCs w:val="20"/>
                <w:lang w:val="is-IS"/>
              </w:rPr>
              <w:t>Nafn</w:t>
            </w:r>
          </w:p>
        </w:tc>
        <w:tc>
          <w:tcPr>
            <w:tcW w:w="4967" w:type="dxa"/>
            <w:shd w:val="clear" w:color="auto" w:fill="FFFFFF"/>
          </w:tcPr>
          <w:p w14:paraId="3D40D90A" w14:textId="77777777" w:rsidR="00525AFC" w:rsidRPr="005468CF" w:rsidRDefault="00525AFC" w:rsidP="00FC0FBF">
            <w:pPr>
              <w:rPr>
                <w:sz w:val="20"/>
                <w:szCs w:val="20"/>
                <w:lang w:val="is-IS"/>
              </w:rPr>
            </w:pPr>
          </w:p>
        </w:tc>
        <w:tc>
          <w:tcPr>
            <w:tcW w:w="1134" w:type="dxa"/>
            <w:shd w:val="clear" w:color="auto" w:fill="F2F2F2"/>
          </w:tcPr>
          <w:p w14:paraId="7BD31C09" w14:textId="77777777" w:rsidR="00525AFC" w:rsidRPr="005468CF" w:rsidRDefault="00525AFC" w:rsidP="00FC0FBF">
            <w:pPr>
              <w:rPr>
                <w:color w:val="244061"/>
                <w:sz w:val="20"/>
                <w:szCs w:val="20"/>
                <w:lang w:val="is-IS"/>
              </w:rPr>
            </w:pPr>
            <w:r>
              <w:rPr>
                <w:color w:val="244061"/>
                <w:sz w:val="20"/>
                <w:szCs w:val="20"/>
                <w:lang w:val="is-IS"/>
              </w:rPr>
              <w:t>Kennitala</w:t>
            </w:r>
          </w:p>
        </w:tc>
        <w:tc>
          <w:tcPr>
            <w:tcW w:w="2828" w:type="dxa"/>
            <w:shd w:val="clear" w:color="auto" w:fill="FFFFFF"/>
          </w:tcPr>
          <w:p w14:paraId="6CE78971" w14:textId="77777777" w:rsidR="00525AFC" w:rsidRPr="005468CF" w:rsidRDefault="00525AFC" w:rsidP="00FC0FBF">
            <w:pPr>
              <w:rPr>
                <w:sz w:val="20"/>
                <w:szCs w:val="20"/>
                <w:lang w:val="is-IS"/>
              </w:rPr>
            </w:pPr>
          </w:p>
        </w:tc>
      </w:tr>
      <w:tr w:rsidR="00525AFC" w:rsidRPr="005468CF" w14:paraId="30AB009E" w14:textId="77777777" w:rsidTr="00FC0FBF">
        <w:tc>
          <w:tcPr>
            <w:tcW w:w="2087" w:type="dxa"/>
            <w:shd w:val="clear" w:color="auto" w:fill="F2F2F2"/>
          </w:tcPr>
          <w:p w14:paraId="0C019A29" w14:textId="77777777" w:rsidR="00525AFC" w:rsidRPr="005468CF" w:rsidRDefault="00525AFC" w:rsidP="00FC0FBF">
            <w:pPr>
              <w:rPr>
                <w:color w:val="244061"/>
                <w:sz w:val="20"/>
                <w:szCs w:val="20"/>
                <w:lang w:val="is-IS"/>
              </w:rPr>
            </w:pPr>
            <w:r>
              <w:rPr>
                <w:color w:val="244061"/>
                <w:sz w:val="20"/>
                <w:szCs w:val="20"/>
                <w:lang w:val="is-IS"/>
              </w:rPr>
              <w:t>Prófgráða</w:t>
            </w:r>
          </w:p>
        </w:tc>
        <w:tc>
          <w:tcPr>
            <w:tcW w:w="4967" w:type="dxa"/>
            <w:shd w:val="clear" w:color="auto" w:fill="FFFFFF"/>
          </w:tcPr>
          <w:p w14:paraId="3483D995" w14:textId="77777777" w:rsidR="00525AFC" w:rsidRPr="009E4240" w:rsidRDefault="00525AFC" w:rsidP="00FC0FBF">
            <w:pPr>
              <w:rPr>
                <w:sz w:val="20"/>
                <w:szCs w:val="20"/>
                <w:lang w:val="is-IS"/>
              </w:rPr>
            </w:pPr>
          </w:p>
        </w:tc>
        <w:tc>
          <w:tcPr>
            <w:tcW w:w="1134" w:type="dxa"/>
            <w:shd w:val="clear" w:color="auto" w:fill="F2F2F2"/>
          </w:tcPr>
          <w:p w14:paraId="413EF5EE" w14:textId="77777777" w:rsidR="00525AFC" w:rsidRPr="005468CF" w:rsidRDefault="00525AFC" w:rsidP="00FC0FBF">
            <w:pPr>
              <w:rPr>
                <w:color w:val="244061"/>
                <w:sz w:val="20"/>
                <w:szCs w:val="20"/>
                <w:lang w:val="is-IS"/>
              </w:rPr>
            </w:pPr>
            <w:r>
              <w:rPr>
                <w:color w:val="244061"/>
                <w:sz w:val="20"/>
                <w:szCs w:val="20"/>
                <w:lang w:val="is-IS"/>
              </w:rPr>
              <w:t>Vinnustaður</w:t>
            </w:r>
          </w:p>
        </w:tc>
        <w:tc>
          <w:tcPr>
            <w:tcW w:w="2828" w:type="dxa"/>
            <w:shd w:val="clear" w:color="auto" w:fill="FFFFFF"/>
          </w:tcPr>
          <w:p w14:paraId="276D8C45" w14:textId="77777777" w:rsidR="00525AFC" w:rsidRPr="005468CF" w:rsidRDefault="00525AFC" w:rsidP="00FC0FBF">
            <w:pPr>
              <w:rPr>
                <w:sz w:val="20"/>
                <w:szCs w:val="20"/>
                <w:lang w:val="is-IS"/>
              </w:rPr>
            </w:pPr>
          </w:p>
        </w:tc>
      </w:tr>
      <w:tr w:rsidR="00525AFC" w:rsidRPr="005468CF" w14:paraId="555E6B21" w14:textId="77777777" w:rsidTr="00FC0FBF">
        <w:tc>
          <w:tcPr>
            <w:tcW w:w="2087" w:type="dxa"/>
            <w:shd w:val="clear" w:color="auto" w:fill="F2F2F2"/>
          </w:tcPr>
          <w:p w14:paraId="2B43872A" w14:textId="77777777" w:rsidR="00525AFC" w:rsidRPr="005468CF" w:rsidRDefault="00525AFC" w:rsidP="00FC0FBF">
            <w:pPr>
              <w:rPr>
                <w:color w:val="244061"/>
                <w:sz w:val="20"/>
                <w:szCs w:val="20"/>
                <w:lang w:val="is-IS"/>
              </w:rPr>
            </w:pPr>
            <w:r>
              <w:rPr>
                <w:color w:val="244061"/>
                <w:sz w:val="20"/>
                <w:szCs w:val="20"/>
                <w:lang w:val="is-IS"/>
              </w:rPr>
              <w:t>Starfsheiti</w:t>
            </w:r>
          </w:p>
        </w:tc>
        <w:tc>
          <w:tcPr>
            <w:tcW w:w="4967" w:type="dxa"/>
            <w:shd w:val="clear" w:color="auto" w:fill="FFFFFF"/>
          </w:tcPr>
          <w:p w14:paraId="58A520F6" w14:textId="77777777" w:rsidR="00525AFC" w:rsidRPr="009E4240" w:rsidRDefault="00525AFC" w:rsidP="00FC0FBF">
            <w:pPr>
              <w:rPr>
                <w:sz w:val="20"/>
                <w:szCs w:val="20"/>
                <w:lang w:val="is-IS"/>
              </w:rPr>
            </w:pPr>
          </w:p>
        </w:tc>
        <w:tc>
          <w:tcPr>
            <w:tcW w:w="1134" w:type="dxa"/>
            <w:shd w:val="clear" w:color="auto" w:fill="F2F2F2"/>
          </w:tcPr>
          <w:p w14:paraId="51EE5AE0" w14:textId="77777777" w:rsidR="00525AFC" w:rsidRPr="005468CF" w:rsidRDefault="00525AFC" w:rsidP="00FC0FBF">
            <w:pPr>
              <w:rPr>
                <w:color w:val="244061"/>
                <w:sz w:val="20"/>
                <w:szCs w:val="20"/>
                <w:lang w:val="is-IS"/>
              </w:rPr>
            </w:pPr>
            <w:r w:rsidRPr="005468CF">
              <w:rPr>
                <w:color w:val="244061"/>
                <w:sz w:val="20"/>
                <w:szCs w:val="20"/>
                <w:lang w:val="is-IS"/>
              </w:rPr>
              <w:t>Netfang</w:t>
            </w:r>
          </w:p>
        </w:tc>
        <w:tc>
          <w:tcPr>
            <w:tcW w:w="2828" w:type="dxa"/>
            <w:shd w:val="clear" w:color="auto" w:fill="FFFFFF"/>
          </w:tcPr>
          <w:p w14:paraId="40213797" w14:textId="77777777" w:rsidR="00525AFC" w:rsidRPr="005468CF" w:rsidRDefault="00525AFC" w:rsidP="00FC0FBF">
            <w:pPr>
              <w:rPr>
                <w:sz w:val="20"/>
                <w:szCs w:val="20"/>
                <w:lang w:val="is-IS"/>
              </w:rPr>
            </w:pPr>
          </w:p>
        </w:tc>
      </w:tr>
    </w:tbl>
    <w:p w14:paraId="2240B193" w14:textId="77777777" w:rsidR="00525AFC" w:rsidRDefault="00525AFC" w:rsidP="00525AFC">
      <w:pPr>
        <w:rPr>
          <w:color w:val="808080"/>
          <w:sz w:val="18"/>
          <w:szCs w:val="16"/>
          <w:lang w:val="is-IS"/>
        </w:rPr>
      </w:pPr>
    </w:p>
    <w:p w14:paraId="26E90D0D" w14:textId="77777777" w:rsidR="00525AFC" w:rsidRDefault="00525AFC" w:rsidP="00525AFC">
      <w:pPr>
        <w:rPr>
          <w:color w:val="808080"/>
          <w:sz w:val="18"/>
          <w:szCs w:val="16"/>
          <w:lang w:val="is-I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44"/>
        <w:gridCol w:w="4761"/>
        <w:gridCol w:w="1270"/>
        <w:gridCol w:w="2715"/>
      </w:tblGrid>
      <w:tr w:rsidR="00525AFC" w:rsidRPr="005468CF" w14:paraId="046264B9" w14:textId="77777777" w:rsidTr="00FC0FBF">
        <w:tc>
          <w:tcPr>
            <w:tcW w:w="2087" w:type="dxa"/>
            <w:shd w:val="clear" w:color="auto" w:fill="F2F2F2"/>
          </w:tcPr>
          <w:p w14:paraId="55A66B7C" w14:textId="77777777" w:rsidR="00525AFC" w:rsidRPr="005468CF" w:rsidRDefault="00525AFC" w:rsidP="00FC0FBF">
            <w:pPr>
              <w:rPr>
                <w:color w:val="244061"/>
                <w:sz w:val="20"/>
                <w:szCs w:val="20"/>
                <w:lang w:val="is-IS"/>
              </w:rPr>
            </w:pPr>
            <w:r>
              <w:rPr>
                <w:color w:val="244061"/>
                <w:sz w:val="20"/>
                <w:szCs w:val="20"/>
                <w:lang w:val="is-IS"/>
              </w:rPr>
              <w:t>Nafn</w:t>
            </w:r>
          </w:p>
        </w:tc>
        <w:tc>
          <w:tcPr>
            <w:tcW w:w="4967" w:type="dxa"/>
            <w:shd w:val="clear" w:color="auto" w:fill="FFFFFF"/>
          </w:tcPr>
          <w:p w14:paraId="6C7663FD" w14:textId="77777777" w:rsidR="00525AFC" w:rsidRPr="005468CF" w:rsidRDefault="00525AFC" w:rsidP="00FC0FBF">
            <w:pPr>
              <w:rPr>
                <w:sz w:val="20"/>
                <w:szCs w:val="20"/>
                <w:lang w:val="is-IS"/>
              </w:rPr>
            </w:pPr>
          </w:p>
        </w:tc>
        <w:tc>
          <w:tcPr>
            <w:tcW w:w="1134" w:type="dxa"/>
            <w:shd w:val="clear" w:color="auto" w:fill="F2F2F2"/>
          </w:tcPr>
          <w:p w14:paraId="14E6C8FD" w14:textId="77777777" w:rsidR="00525AFC" w:rsidRPr="005468CF" w:rsidRDefault="00525AFC" w:rsidP="00FC0FBF">
            <w:pPr>
              <w:rPr>
                <w:color w:val="244061"/>
                <w:sz w:val="20"/>
                <w:szCs w:val="20"/>
                <w:lang w:val="is-IS"/>
              </w:rPr>
            </w:pPr>
            <w:r>
              <w:rPr>
                <w:color w:val="244061"/>
                <w:sz w:val="20"/>
                <w:szCs w:val="20"/>
                <w:lang w:val="is-IS"/>
              </w:rPr>
              <w:t>Kennitala</w:t>
            </w:r>
          </w:p>
        </w:tc>
        <w:tc>
          <w:tcPr>
            <w:tcW w:w="2828" w:type="dxa"/>
            <w:shd w:val="clear" w:color="auto" w:fill="FFFFFF"/>
          </w:tcPr>
          <w:p w14:paraId="74B950EC" w14:textId="77777777" w:rsidR="00525AFC" w:rsidRPr="005468CF" w:rsidRDefault="00525AFC" w:rsidP="00FC0FBF">
            <w:pPr>
              <w:rPr>
                <w:sz w:val="20"/>
                <w:szCs w:val="20"/>
                <w:lang w:val="is-IS"/>
              </w:rPr>
            </w:pPr>
          </w:p>
        </w:tc>
      </w:tr>
      <w:tr w:rsidR="00525AFC" w:rsidRPr="005468CF" w14:paraId="1535D6B4" w14:textId="77777777" w:rsidTr="00FC0FBF">
        <w:tc>
          <w:tcPr>
            <w:tcW w:w="2087" w:type="dxa"/>
            <w:shd w:val="clear" w:color="auto" w:fill="F2F2F2"/>
          </w:tcPr>
          <w:p w14:paraId="4DBED1C4" w14:textId="77777777" w:rsidR="00525AFC" w:rsidRPr="005468CF" w:rsidRDefault="00525AFC" w:rsidP="00FC0FBF">
            <w:pPr>
              <w:rPr>
                <w:color w:val="244061"/>
                <w:sz w:val="20"/>
                <w:szCs w:val="20"/>
                <w:lang w:val="is-IS"/>
              </w:rPr>
            </w:pPr>
            <w:r>
              <w:rPr>
                <w:color w:val="244061"/>
                <w:sz w:val="20"/>
                <w:szCs w:val="20"/>
                <w:lang w:val="is-IS"/>
              </w:rPr>
              <w:t>Prófgráða</w:t>
            </w:r>
          </w:p>
        </w:tc>
        <w:tc>
          <w:tcPr>
            <w:tcW w:w="4967" w:type="dxa"/>
            <w:shd w:val="clear" w:color="auto" w:fill="FFFFFF"/>
          </w:tcPr>
          <w:p w14:paraId="2C822DC3" w14:textId="77777777" w:rsidR="00525AFC" w:rsidRPr="009E4240" w:rsidRDefault="00525AFC" w:rsidP="00FC0FBF">
            <w:pPr>
              <w:rPr>
                <w:sz w:val="20"/>
                <w:szCs w:val="20"/>
                <w:lang w:val="is-IS"/>
              </w:rPr>
            </w:pPr>
          </w:p>
        </w:tc>
        <w:tc>
          <w:tcPr>
            <w:tcW w:w="1134" w:type="dxa"/>
            <w:shd w:val="clear" w:color="auto" w:fill="F2F2F2"/>
          </w:tcPr>
          <w:p w14:paraId="1922585A" w14:textId="77777777" w:rsidR="00525AFC" w:rsidRPr="005468CF" w:rsidRDefault="00525AFC" w:rsidP="00FC0FBF">
            <w:pPr>
              <w:rPr>
                <w:color w:val="244061"/>
                <w:sz w:val="20"/>
                <w:szCs w:val="20"/>
                <w:lang w:val="is-IS"/>
              </w:rPr>
            </w:pPr>
            <w:r>
              <w:rPr>
                <w:color w:val="244061"/>
                <w:sz w:val="20"/>
                <w:szCs w:val="20"/>
                <w:lang w:val="is-IS"/>
              </w:rPr>
              <w:t xml:space="preserve">Vinnustaður </w:t>
            </w:r>
          </w:p>
        </w:tc>
        <w:tc>
          <w:tcPr>
            <w:tcW w:w="2828" w:type="dxa"/>
            <w:shd w:val="clear" w:color="auto" w:fill="FFFFFF"/>
          </w:tcPr>
          <w:p w14:paraId="55A4253F" w14:textId="77777777" w:rsidR="00525AFC" w:rsidRPr="005468CF" w:rsidRDefault="00525AFC" w:rsidP="00FC0FBF">
            <w:pPr>
              <w:rPr>
                <w:sz w:val="20"/>
                <w:szCs w:val="20"/>
                <w:lang w:val="is-IS"/>
              </w:rPr>
            </w:pPr>
          </w:p>
        </w:tc>
      </w:tr>
      <w:tr w:rsidR="00525AFC" w:rsidRPr="005468CF" w14:paraId="18316E85" w14:textId="77777777" w:rsidTr="00FC0FBF">
        <w:tc>
          <w:tcPr>
            <w:tcW w:w="2087" w:type="dxa"/>
            <w:shd w:val="clear" w:color="auto" w:fill="F2F2F2"/>
          </w:tcPr>
          <w:p w14:paraId="4D7A71AF" w14:textId="77777777" w:rsidR="00525AFC" w:rsidRPr="005468CF" w:rsidRDefault="00525AFC" w:rsidP="00FC0FBF">
            <w:pPr>
              <w:rPr>
                <w:color w:val="244061"/>
                <w:sz w:val="20"/>
                <w:szCs w:val="20"/>
                <w:lang w:val="is-IS"/>
              </w:rPr>
            </w:pPr>
            <w:r>
              <w:rPr>
                <w:color w:val="244061"/>
                <w:sz w:val="20"/>
                <w:szCs w:val="20"/>
                <w:lang w:val="is-IS"/>
              </w:rPr>
              <w:t>Starfsheiti</w:t>
            </w:r>
          </w:p>
        </w:tc>
        <w:tc>
          <w:tcPr>
            <w:tcW w:w="4967" w:type="dxa"/>
            <w:shd w:val="clear" w:color="auto" w:fill="FFFFFF"/>
          </w:tcPr>
          <w:p w14:paraId="6D682C8D" w14:textId="77777777" w:rsidR="00525AFC" w:rsidRPr="009E4240" w:rsidRDefault="00525AFC" w:rsidP="00FC0FBF">
            <w:pPr>
              <w:rPr>
                <w:sz w:val="20"/>
                <w:szCs w:val="20"/>
                <w:lang w:val="is-IS"/>
              </w:rPr>
            </w:pPr>
          </w:p>
        </w:tc>
        <w:tc>
          <w:tcPr>
            <w:tcW w:w="1134" w:type="dxa"/>
            <w:shd w:val="clear" w:color="auto" w:fill="F2F2F2"/>
          </w:tcPr>
          <w:p w14:paraId="5081FF3A" w14:textId="77777777" w:rsidR="00525AFC" w:rsidRPr="005468CF" w:rsidRDefault="00525AFC" w:rsidP="00FC0FBF">
            <w:pPr>
              <w:rPr>
                <w:color w:val="244061"/>
                <w:sz w:val="20"/>
                <w:szCs w:val="20"/>
                <w:lang w:val="is-IS"/>
              </w:rPr>
            </w:pPr>
            <w:r w:rsidRPr="005468CF">
              <w:rPr>
                <w:color w:val="244061"/>
                <w:sz w:val="20"/>
                <w:szCs w:val="20"/>
                <w:lang w:val="is-IS"/>
              </w:rPr>
              <w:t>Netfang</w:t>
            </w:r>
          </w:p>
        </w:tc>
        <w:tc>
          <w:tcPr>
            <w:tcW w:w="2828" w:type="dxa"/>
            <w:shd w:val="clear" w:color="auto" w:fill="FFFFFF"/>
          </w:tcPr>
          <w:p w14:paraId="26294464" w14:textId="77777777" w:rsidR="00525AFC" w:rsidRPr="005468CF" w:rsidRDefault="00525AFC" w:rsidP="00FC0FBF">
            <w:pPr>
              <w:rPr>
                <w:sz w:val="20"/>
                <w:szCs w:val="20"/>
                <w:lang w:val="is-IS"/>
              </w:rPr>
            </w:pPr>
          </w:p>
        </w:tc>
      </w:tr>
    </w:tbl>
    <w:p w14:paraId="3B69B504" w14:textId="77777777" w:rsidR="00525AFC" w:rsidRDefault="00525AFC" w:rsidP="00525AFC">
      <w:pPr>
        <w:rPr>
          <w:color w:val="808080"/>
          <w:sz w:val="18"/>
          <w:szCs w:val="16"/>
          <w:lang w:val="is-IS"/>
        </w:rPr>
      </w:pPr>
    </w:p>
    <w:p w14:paraId="615225FB" w14:textId="77777777" w:rsidR="00525AFC" w:rsidRDefault="00525AFC" w:rsidP="00525AFC">
      <w:pPr>
        <w:rPr>
          <w:color w:val="808080"/>
          <w:sz w:val="18"/>
          <w:szCs w:val="16"/>
          <w:lang w:val="is-I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44"/>
        <w:gridCol w:w="4761"/>
        <w:gridCol w:w="1270"/>
        <w:gridCol w:w="2715"/>
      </w:tblGrid>
      <w:tr w:rsidR="00525AFC" w:rsidRPr="005468CF" w14:paraId="668B874E" w14:textId="77777777" w:rsidTr="00FC0FBF">
        <w:tc>
          <w:tcPr>
            <w:tcW w:w="2087" w:type="dxa"/>
            <w:shd w:val="clear" w:color="auto" w:fill="F2F2F2"/>
          </w:tcPr>
          <w:p w14:paraId="2787EB9F" w14:textId="77777777" w:rsidR="00525AFC" w:rsidRPr="005468CF" w:rsidRDefault="00525AFC" w:rsidP="00FC0FBF">
            <w:pPr>
              <w:rPr>
                <w:color w:val="244061"/>
                <w:sz w:val="20"/>
                <w:szCs w:val="20"/>
                <w:lang w:val="is-IS"/>
              </w:rPr>
            </w:pPr>
            <w:r>
              <w:rPr>
                <w:color w:val="244061"/>
                <w:sz w:val="20"/>
                <w:szCs w:val="20"/>
                <w:lang w:val="is-IS"/>
              </w:rPr>
              <w:t>Nafn</w:t>
            </w:r>
          </w:p>
        </w:tc>
        <w:tc>
          <w:tcPr>
            <w:tcW w:w="4967" w:type="dxa"/>
            <w:shd w:val="clear" w:color="auto" w:fill="FFFFFF"/>
          </w:tcPr>
          <w:p w14:paraId="2466F9A5" w14:textId="77777777" w:rsidR="00525AFC" w:rsidRPr="005468CF" w:rsidRDefault="00525AFC" w:rsidP="00FC0FBF">
            <w:pPr>
              <w:rPr>
                <w:sz w:val="20"/>
                <w:szCs w:val="20"/>
                <w:lang w:val="is-IS"/>
              </w:rPr>
            </w:pPr>
          </w:p>
        </w:tc>
        <w:tc>
          <w:tcPr>
            <w:tcW w:w="1134" w:type="dxa"/>
            <w:shd w:val="clear" w:color="auto" w:fill="F2F2F2"/>
          </w:tcPr>
          <w:p w14:paraId="1D840257" w14:textId="77777777" w:rsidR="00525AFC" w:rsidRPr="005468CF" w:rsidRDefault="00525AFC" w:rsidP="00FC0FBF">
            <w:pPr>
              <w:rPr>
                <w:color w:val="244061"/>
                <w:sz w:val="20"/>
                <w:szCs w:val="20"/>
                <w:lang w:val="is-IS"/>
              </w:rPr>
            </w:pPr>
            <w:r>
              <w:rPr>
                <w:color w:val="244061"/>
                <w:sz w:val="20"/>
                <w:szCs w:val="20"/>
                <w:lang w:val="is-IS"/>
              </w:rPr>
              <w:t>Kennitala</w:t>
            </w:r>
          </w:p>
        </w:tc>
        <w:tc>
          <w:tcPr>
            <w:tcW w:w="2828" w:type="dxa"/>
            <w:shd w:val="clear" w:color="auto" w:fill="FFFFFF"/>
          </w:tcPr>
          <w:p w14:paraId="6C5A7D73" w14:textId="77777777" w:rsidR="00525AFC" w:rsidRPr="005468CF" w:rsidRDefault="00525AFC" w:rsidP="00FC0FBF">
            <w:pPr>
              <w:rPr>
                <w:sz w:val="20"/>
                <w:szCs w:val="20"/>
                <w:lang w:val="is-IS"/>
              </w:rPr>
            </w:pPr>
          </w:p>
        </w:tc>
      </w:tr>
      <w:tr w:rsidR="00525AFC" w:rsidRPr="005468CF" w14:paraId="3FD75DCC" w14:textId="77777777" w:rsidTr="00FC0FBF">
        <w:tc>
          <w:tcPr>
            <w:tcW w:w="2087" w:type="dxa"/>
            <w:shd w:val="clear" w:color="auto" w:fill="F2F2F2"/>
          </w:tcPr>
          <w:p w14:paraId="11D2B626" w14:textId="77777777" w:rsidR="00525AFC" w:rsidRPr="005468CF" w:rsidRDefault="00525AFC" w:rsidP="00FC0FBF">
            <w:pPr>
              <w:rPr>
                <w:color w:val="244061"/>
                <w:sz w:val="20"/>
                <w:szCs w:val="20"/>
                <w:lang w:val="is-IS"/>
              </w:rPr>
            </w:pPr>
            <w:r>
              <w:rPr>
                <w:color w:val="244061"/>
                <w:sz w:val="20"/>
                <w:szCs w:val="20"/>
                <w:lang w:val="is-IS"/>
              </w:rPr>
              <w:t xml:space="preserve">Prófgráða </w:t>
            </w:r>
          </w:p>
        </w:tc>
        <w:tc>
          <w:tcPr>
            <w:tcW w:w="4967" w:type="dxa"/>
            <w:shd w:val="clear" w:color="auto" w:fill="FFFFFF"/>
          </w:tcPr>
          <w:p w14:paraId="5BA2781D" w14:textId="77777777" w:rsidR="00525AFC" w:rsidRPr="009E4240" w:rsidRDefault="00525AFC" w:rsidP="00FC0FBF">
            <w:pPr>
              <w:rPr>
                <w:sz w:val="20"/>
                <w:szCs w:val="20"/>
                <w:lang w:val="is-IS"/>
              </w:rPr>
            </w:pPr>
          </w:p>
        </w:tc>
        <w:tc>
          <w:tcPr>
            <w:tcW w:w="1134" w:type="dxa"/>
            <w:shd w:val="clear" w:color="auto" w:fill="F2F2F2"/>
          </w:tcPr>
          <w:p w14:paraId="02E6E61A" w14:textId="77777777" w:rsidR="00525AFC" w:rsidRPr="005468CF" w:rsidRDefault="00525AFC" w:rsidP="00FC0FBF">
            <w:pPr>
              <w:rPr>
                <w:color w:val="244061"/>
                <w:sz w:val="20"/>
                <w:szCs w:val="20"/>
                <w:lang w:val="is-IS"/>
              </w:rPr>
            </w:pPr>
            <w:r>
              <w:rPr>
                <w:color w:val="244061"/>
                <w:sz w:val="20"/>
                <w:szCs w:val="20"/>
                <w:lang w:val="is-IS"/>
              </w:rPr>
              <w:t>Vinnustaður</w:t>
            </w:r>
          </w:p>
        </w:tc>
        <w:tc>
          <w:tcPr>
            <w:tcW w:w="2828" w:type="dxa"/>
            <w:shd w:val="clear" w:color="auto" w:fill="FFFFFF"/>
          </w:tcPr>
          <w:p w14:paraId="6F1626B2" w14:textId="77777777" w:rsidR="00525AFC" w:rsidRPr="005468CF" w:rsidRDefault="00525AFC" w:rsidP="00FC0FBF">
            <w:pPr>
              <w:rPr>
                <w:sz w:val="20"/>
                <w:szCs w:val="20"/>
                <w:lang w:val="is-IS"/>
              </w:rPr>
            </w:pPr>
          </w:p>
        </w:tc>
      </w:tr>
      <w:tr w:rsidR="00525AFC" w:rsidRPr="005468CF" w14:paraId="4EDF7AFB" w14:textId="77777777" w:rsidTr="00FC0FBF">
        <w:tc>
          <w:tcPr>
            <w:tcW w:w="2087" w:type="dxa"/>
            <w:shd w:val="clear" w:color="auto" w:fill="F2F2F2"/>
          </w:tcPr>
          <w:p w14:paraId="44363180" w14:textId="77777777" w:rsidR="00525AFC" w:rsidRPr="005468CF" w:rsidRDefault="00525AFC" w:rsidP="00FC0FBF">
            <w:pPr>
              <w:rPr>
                <w:color w:val="244061"/>
                <w:sz w:val="20"/>
                <w:szCs w:val="20"/>
                <w:lang w:val="is-IS"/>
              </w:rPr>
            </w:pPr>
            <w:r>
              <w:rPr>
                <w:color w:val="244061"/>
                <w:sz w:val="20"/>
                <w:szCs w:val="20"/>
                <w:lang w:val="is-IS"/>
              </w:rPr>
              <w:t>Starfsheiti</w:t>
            </w:r>
          </w:p>
        </w:tc>
        <w:tc>
          <w:tcPr>
            <w:tcW w:w="4967" w:type="dxa"/>
            <w:shd w:val="clear" w:color="auto" w:fill="FFFFFF"/>
          </w:tcPr>
          <w:p w14:paraId="6E15E5E5" w14:textId="77777777" w:rsidR="00525AFC" w:rsidRPr="009E4240" w:rsidRDefault="00525AFC" w:rsidP="00FC0FBF">
            <w:pPr>
              <w:rPr>
                <w:sz w:val="20"/>
                <w:szCs w:val="20"/>
                <w:lang w:val="is-IS"/>
              </w:rPr>
            </w:pPr>
          </w:p>
        </w:tc>
        <w:tc>
          <w:tcPr>
            <w:tcW w:w="1134" w:type="dxa"/>
            <w:shd w:val="clear" w:color="auto" w:fill="F2F2F2"/>
          </w:tcPr>
          <w:p w14:paraId="59217FB2" w14:textId="77777777" w:rsidR="00525AFC" w:rsidRPr="005468CF" w:rsidRDefault="00525AFC" w:rsidP="00FC0FBF">
            <w:pPr>
              <w:rPr>
                <w:color w:val="244061"/>
                <w:sz w:val="20"/>
                <w:szCs w:val="20"/>
                <w:lang w:val="is-IS"/>
              </w:rPr>
            </w:pPr>
            <w:r w:rsidRPr="005468CF">
              <w:rPr>
                <w:color w:val="244061"/>
                <w:sz w:val="20"/>
                <w:szCs w:val="20"/>
                <w:lang w:val="is-IS"/>
              </w:rPr>
              <w:t>Netfang</w:t>
            </w:r>
          </w:p>
        </w:tc>
        <w:tc>
          <w:tcPr>
            <w:tcW w:w="2828" w:type="dxa"/>
            <w:shd w:val="clear" w:color="auto" w:fill="FFFFFF"/>
          </w:tcPr>
          <w:p w14:paraId="752CB317" w14:textId="77777777" w:rsidR="00525AFC" w:rsidRPr="005468CF" w:rsidRDefault="00525AFC" w:rsidP="00FC0FBF">
            <w:pPr>
              <w:rPr>
                <w:sz w:val="20"/>
                <w:szCs w:val="20"/>
                <w:lang w:val="is-IS"/>
              </w:rPr>
            </w:pPr>
          </w:p>
        </w:tc>
      </w:tr>
    </w:tbl>
    <w:p w14:paraId="6E7DD250" w14:textId="77777777" w:rsidR="00525AFC" w:rsidRDefault="00525AFC" w:rsidP="00525AFC">
      <w:pPr>
        <w:rPr>
          <w:color w:val="808080"/>
          <w:sz w:val="18"/>
          <w:szCs w:val="16"/>
          <w:lang w:val="is-IS"/>
        </w:rPr>
      </w:pPr>
    </w:p>
    <w:p w14:paraId="6BFA2CD0" w14:textId="044DDD8B" w:rsidR="00525AFC" w:rsidRPr="00B026BF" w:rsidRDefault="00B026BF" w:rsidP="00525AFC">
      <w:pPr>
        <w:rPr>
          <w:color w:val="808080"/>
          <w:sz w:val="18"/>
          <w:szCs w:val="16"/>
          <w:lang w:val="is-IS"/>
        </w:rPr>
      </w:pPr>
      <w:r w:rsidRPr="00B026BF">
        <w:rPr>
          <w:b/>
          <w:bCs/>
          <w:color w:val="808080"/>
          <w:sz w:val="18"/>
          <w:szCs w:val="16"/>
          <w:lang w:val="is-IS"/>
        </w:rPr>
        <w:t xml:space="preserve">Utanaðkomandi nefndarmaður (sjá </w:t>
      </w:r>
      <w:r>
        <w:rPr>
          <w:b/>
          <w:bCs/>
          <w:color w:val="808080"/>
          <w:sz w:val="18"/>
          <w:szCs w:val="16"/>
          <w:lang w:val="is-IS"/>
        </w:rPr>
        <w:t>upplýsingar</w:t>
      </w:r>
      <w:r w:rsidRPr="00B026BF">
        <w:rPr>
          <w:b/>
          <w:bCs/>
          <w:color w:val="808080"/>
          <w:sz w:val="18"/>
          <w:szCs w:val="16"/>
          <w:lang w:val="is-IS"/>
        </w:rPr>
        <w:t xml:space="preserve"> á </w:t>
      </w:r>
      <w:r>
        <w:rPr>
          <w:b/>
          <w:bCs/>
          <w:color w:val="808080"/>
          <w:sz w:val="18"/>
          <w:szCs w:val="16"/>
          <w:lang w:val="is-IS"/>
        </w:rPr>
        <w:t>síðunni</w:t>
      </w:r>
      <w:r w:rsidRPr="00B026BF">
        <w:rPr>
          <w:b/>
          <w:bCs/>
          <w:color w:val="808080"/>
          <w:sz w:val="18"/>
          <w:szCs w:val="16"/>
          <w:lang w:val="is-IS"/>
        </w:rPr>
        <w:t>)</w:t>
      </w:r>
      <w:r>
        <w:rPr>
          <w:color w:val="808080"/>
          <w:sz w:val="18"/>
          <w:szCs w:val="16"/>
          <w:lang w:val="is-IS"/>
        </w:rPr>
        <w:t>:</w:t>
      </w:r>
    </w:p>
    <w:p w14:paraId="774EC159" w14:textId="77777777" w:rsidR="00B026BF" w:rsidRDefault="00B026BF" w:rsidP="00525AFC">
      <w:pPr>
        <w:rPr>
          <w:color w:val="808080"/>
          <w:sz w:val="18"/>
          <w:szCs w:val="16"/>
          <w:lang w:val="is-I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45"/>
        <w:gridCol w:w="4761"/>
        <w:gridCol w:w="1270"/>
        <w:gridCol w:w="2714"/>
      </w:tblGrid>
      <w:tr w:rsidR="00525AFC" w:rsidRPr="005468CF" w14:paraId="7E7005D0" w14:textId="77777777" w:rsidTr="00FC0FBF">
        <w:tc>
          <w:tcPr>
            <w:tcW w:w="2071" w:type="dxa"/>
            <w:shd w:val="clear" w:color="auto" w:fill="F2F2F2"/>
          </w:tcPr>
          <w:p w14:paraId="77961B2C" w14:textId="77777777" w:rsidR="00525AFC" w:rsidRPr="005468CF" w:rsidRDefault="00525AFC" w:rsidP="00FC0FBF">
            <w:pPr>
              <w:rPr>
                <w:color w:val="244061"/>
                <w:sz w:val="20"/>
                <w:szCs w:val="20"/>
                <w:lang w:val="is-IS"/>
              </w:rPr>
            </w:pPr>
            <w:r>
              <w:rPr>
                <w:color w:val="244061"/>
                <w:sz w:val="20"/>
                <w:szCs w:val="20"/>
                <w:lang w:val="is-IS"/>
              </w:rPr>
              <w:t>Nafn</w:t>
            </w:r>
          </w:p>
        </w:tc>
        <w:tc>
          <w:tcPr>
            <w:tcW w:w="4890" w:type="dxa"/>
            <w:shd w:val="clear" w:color="auto" w:fill="FFFFFF"/>
          </w:tcPr>
          <w:p w14:paraId="549D71AD" w14:textId="77777777" w:rsidR="00525AFC" w:rsidRPr="005468CF" w:rsidRDefault="00525AFC" w:rsidP="00FC0FBF">
            <w:pPr>
              <w:rPr>
                <w:sz w:val="20"/>
                <w:szCs w:val="20"/>
                <w:lang w:val="is-IS"/>
              </w:rPr>
            </w:pPr>
          </w:p>
        </w:tc>
        <w:tc>
          <w:tcPr>
            <w:tcW w:w="1270" w:type="dxa"/>
            <w:shd w:val="clear" w:color="auto" w:fill="F2F2F2"/>
          </w:tcPr>
          <w:p w14:paraId="371EDC14" w14:textId="77777777" w:rsidR="00525AFC" w:rsidRPr="005468CF" w:rsidRDefault="00525AFC" w:rsidP="00FC0FBF">
            <w:pPr>
              <w:rPr>
                <w:color w:val="244061"/>
                <w:sz w:val="20"/>
                <w:szCs w:val="20"/>
                <w:lang w:val="is-IS"/>
              </w:rPr>
            </w:pPr>
            <w:r>
              <w:rPr>
                <w:color w:val="244061"/>
                <w:sz w:val="20"/>
                <w:szCs w:val="20"/>
                <w:lang w:val="is-IS"/>
              </w:rPr>
              <w:t>Kennitala</w:t>
            </w:r>
          </w:p>
        </w:tc>
        <w:tc>
          <w:tcPr>
            <w:tcW w:w="2785" w:type="dxa"/>
            <w:shd w:val="clear" w:color="auto" w:fill="FFFFFF"/>
          </w:tcPr>
          <w:p w14:paraId="35EDCA20" w14:textId="77777777" w:rsidR="00525AFC" w:rsidRPr="005468CF" w:rsidRDefault="00525AFC" w:rsidP="00FC0FBF">
            <w:pPr>
              <w:rPr>
                <w:sz w:val="20"/>
                <w:szCs w:val="20"/>
                <w:lang w:val="is-IS"/>
              </w:rPr>
            </w:pPr>
          </w:p>
        </w:tc>
      </w:tr>
      <w:tr w:rsidR="00525AFC" w:rsidRPr="005468CF" w14:paraId="41A6823B" w14:textId="77777777" w:rsidTr="00FC0FBF">
        <w:tc>
          <w:tcPr>
            <w:tcW w:w="2071" w:type="dxa"/>
            <w:shd w:val="clear" w:color="auto" w:fill="F2F2F2"/>
          </w:tcPr>
          <w:p w14:paraId="2A9BF4C0" w14:textId="77777777" w:rsidR="00525AFC" w:rsidRPr="005468CF" w:rsidRDefault="00525AFC" w:rsidP="00FC0FBF">
            <w:pPr>
              <w:rPr>
                <w:color w:val="244061"/>
                <w:sz w:val="20"/>
                <w:szCs w:val="20"/>
                <w:lang w:val="is-IS"/>
              </w:rPr>
            </w:pPr>
            <w:r>
              <w:rPr>
                <w:color w:val="244061"/>
                <w:sz w:val="20"/>
                <w:szCs w:val="20"/>
                <w:lang w:val="is-IS"/>
              </w:rPr>
              <w:t xml:space="preserve">Prófgráða </w:t>
            </w:r>
          </w:p>
        </w:tc>
        <w:tc>
          <w:tcPr>
            <w:tcW w:w="4890" w:type="dxa"/>
            <w:shd w:val="clear" w:color="auto" w:fill="FFFFFF"/>
          </w:tcPr>
          <w:p w14:paraId="3C092AB7" w14:textId="77777777" w:rsidR="00525AFC" w:rsidRPr="005468CF" w:rsidRDefault="00525AFC" w:rsidP="00FC0FBF">
            <w:pPr>
              <w:rPr>
                <w:color w:val="244061"/>
                <w:sz w:val="20"/>
                <w:szCs w:val="20"/>
                <w:lang w:val="is-IS"/>
              </w:rPr>
            </w:pPr>
          </w:p>
        </w:tc>
        <w:tc>
          <w:tcPr>
            <w:tcW w:w="1270" w:type="dxa"/>
            <w:shd w:val="clear" w:color="auto" w:fill="F2F2F2"/>
          </w:tcPr>
          <w:p w14:paraId="46B87477" w14:textId="77777777" w:rsidR="00525AFC" w:rsidRPr="005468CF" w:rsidRDefault="00525AFC" w:rsidP="00FC0FBF">
            <w:pPr>
              <w:rPr>
                <w:color w:val="244061"/>
                <w:sz w:val="20"/>
                <w:szCs w:val="20"/>
                <w:lang w:val="is-IS"/>
              </w:rPr>
            </w:pPr>
            <w:r>
              <w:rPr>
                <w:color w:val="244061"/>
                <w:sz w:val="20"/>
                <w:szCs w:val="20"/>
                <w:lang w:val="is-IS"/>
              </w:rPr>
              <w:t>Vinnustaður</w:t>
            </w:r>
          </w:p>
        </w:tc>
        <w:tc>
          <w:tcPr>
            <w:tcW w:w="2785" w:type="dxa"/>
            <w:shd w:val="clear" w:color="auto" w:fill="FFFFFF"/>
          </w:tcPr>
          <w:p w14:paraId="2D58C5BC" w14:textId="77777777" w:rsidR="00525AFC" w:rsidRPr="005468CF" w:rsidRDefault="00525AFC" w:rsidP="00FC0FBF">
            <w:pPr>
              <w:rPr>
                <w:sz w:val="20"/>
                <w:szCs w:val="20"/>
                <w:lang w:val="is-IS"/>
              </w:rPr>
            </w:pPr>
          </w:p>
        </w:tc>
      </w:tr>
      <w:tr w:rsidR="00525AFC" w:rsidRPr="005468CF" w14:paraId="30EAA983" w14:textId="77777777" w:rsidTr="00FC0FBF">
        <w:tc>
          <w:tcPr>
            <w:tcW w:w="2071" w:type="dxa"/>
            <w:shd w:val="clear" w:color="auto" w:fill="F2F2F2"/>
          </w:tcPr>
          <w:p w14:paraId="2BDEEF78" w14:textId="77777777" w:rsidR="00525AFC" w:rsidRPr="005468CF" w:rsidRDefault="00525AFC" w:rsidP="00FC0FBF">
            <w:pPr>
              <w:rPr>
                <w:color w:val="244061"/>
                <w:sz w:val="20"/>
                <w:szCs w:val="20"/>
                <w:lang w:val="is-IS"/>
              </w:rPr>
            </w:pPr>
            <w:r>
              <w:rPr>
                <w:color w:val="244061"/>
                <w:sz w:val="20"/>
                <w:szCs w:val="20"/>
                <w:lang w:val="is-IS"/>
              </w:rPr>
              <w:t>Starfsheiti</w:t>
            </w:r>
          </w:p>
        </w:tc>
        <w:tc>
          <w:tcPr>
            <w:tcW w:w="4890" w:type="dxa"/>
            <w:shd w:val="clear" w:color="auto" w:fill="FFFFFF"/>
          </w:tcPr>
          <w:p w14:paraId="2295A6DD" w14:textId="77777777" w:rsidR="00525AFC" w:rsidRPr="009E4240" w:rsidRDefault="00525AFC" w:rsidP="00FC0FBF">
            <w:pPr>
              <w:rPr>
                <w:sz w:val="20"/>
                <w:szCs w:val="20"/>
                <w:lang w:val="is-IS"/>
              </w:rPr>
            </w:pPr>
          </w:p>
        </w:tc>
        <w:tc>
          <w:tcPr>
            <w:tcW w:w="1270" w:type="dxa"/>
            <w:shd w:val="clear" w:color="auto" w:fill="F2F2F2"/>
          </w:tcPr>
          <w:p w14:paraId="622F1EB6" w14:textId="77777777" w:rsidR="00525AFC" w:rsidRPr="005468CF" w:rsidRDefault="00525AFC" w:rsidP="00FC0FBF">
            <w:pPr>
              <w:rPr>
                <w:color w:val="244061"/>
                <w:sz w:val="20"/>
                <w:szCs w:val="20"/>
                <w:lang w:val="is-IS"/>
              </w:rPr>
            </w:pPr>
            <w:r w:rsidRPr="005468CF">
              <w:rPr>
                <w:color w:val="244061"/>
                <w:sz w:val="20"/>
                <w:szCs w:val="20"/>
                <w:lang w:val="is-IS"/>
              </w:rPr>
              <w:t>Netfang</w:t>
            </w:r>
          </w:p>
        </w:tc>
        <w:tc>
          <w:tcPr>
            <w:tcW w:w="2785" w:type="dxa"/>
            <w:shd w:val="clear" w:color="auto" w:fill="FFFFFF"/>
          </w:tcPr>
          <w:p w14:paraId="44BA0F53" w14:textId="77777777" w:rsidR="00525AFC" w:rsidRPr="005468CF" w:rsidRDefault="00525AFC" w:rsidP="00FC0FBF">
            <w:pPr>
              <w:rPr>
                <w:sz w:val="20"/>
                <w:szCs w:val="20"/>
                <w:lang w:val="is-IS"/>
              </w:rPr>
            </w:pPr>
          </w:p>
        </w:tc>
      </w:tr>
    </w:tbl>
    <w:p w14:paraId="3575CF92" w14:textId="77777777" w:rsidR="00525AFC" w:rsidRDefault="00525AFC" w:rsidP="00525AFC">
      <w:pPr>
        <w:rPr>
          <w:color w:val="808080"/>
          <w:sz w:val="18"/>
          <w:szCs w:val="16"/>
          <w:lang w:val="is-IS"/>
        </w:rPr>
      </w:pP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525AFC" w:rsidRPr="00A3160D" w14:paraId="0241E7D9" w14:textId="77777777" w:rsidTr="00FC0FBF">
        <w:trPr>
          <w:trHeight w:hRule="exact" w:val="288"/>
          <w:jc w:val="center"/>
        </w:trPr>
        <w:tc>
          <w:tcPr>
            <w:tcW w:w="11148" w:type="dxa"/>
            <w:shd w:val="clear" w:color="auto" w:fill="EAF1DD"/>
            <w:vAlign w:val="center"/>
          </w:tcPr>
          <w:p w14:paraId="03A8EABC" w14:textId="77777777" w:rsidR="00525AFC" w:rsidRPr="00F64B13" w:rsidRDefault="00525AFC" w:rsidP="00FC0FBF">
            <w:pPr>
              <w:pStyle w:val="Heading2"/>
              <w:rPr>
                <w:sz w:val="24"/>
                <w:lang w:val="is-IS"/>
              </w:rPr>
            </w:pPr>
            <w:r>
              <w:rPr>
                <w:sz w:val="24"/>
                <w:lang w:val="is-IS"/>
              </w:rPr>
              <w:br w:type="page"/>
            </w:r>
            <w:r w:rsidRPr="002900D7">
              <w:rPr>
                <w:rFonts w:ascii="Arial" w:hAnsi="Arial" w:cs="Arial"/>
                <w:sz w:val="24"/>
                <w:szCs w:val="24"/>
                <w:lang w:val="is-IS"/>
              </w:rPr>
              <w:t>Rökstuðningur um skipan doktorsnefndar:</w:t>
            </w:r>
          </w:p>
        </w:tc>
      </w:tr>
    </w:tbl>
    <w:p w14:paraId="35681021" w14:textId="77777777" w:rsidR="00525AFC" w:rsidRDefault="00525AFC" w:rsidP="00525AFC">
      <w:pPr>
        <w:rPr>
          <w:color w:val="808080"/>
          <w:sz w:val="18"/>
          <w:szCs w:val="16"/>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68"/>
      </w:tblGrid>
      <w:tr w:rsidR="003F45BD" w:rsidRPr="005468CF" w14:paraId="6B7DA149" w14:textId="77777777" w:rsidTr="003F45BD">
        <w:tc>
          <w:tcPr>
            <w:tcW w:w="10768" w:type="dxa"/>
            <w:shd w:val="clear" w:color="auto" w:fill="auto"/>
          </w:tcPr>
          <w:p w14:paraId="743F807A" w14:textId="77777777" w:rsidR="003F45BD" w:rsidRDefault="003F45BD" w:rsidP="00FC0FBF">
            <w:pPr>
              <w:rPr>
                <w:color w:val="244061"/>
                <w:sz w:val="20"/>
                <w:szCs w:val="20"/>
                <w:lang w:val="is-IS"/>
              </w:rPr>
            </w:pPr>
            <w:r>
              <w:rPr>
                <w:color w:val="244061"/>
                <w:sz w:val="20"/>
                <w:szCs w:val="20"/>
                <w:lang w:val="is-IS"/>
              </w:rPr>
              <w:t>…</w:t>
            </w:r>
          </w:p>
          <w:p w14:paraId="4330CBE5" w14:textId="77777777" w:rsidR="003F45BD" w:rsidRDefault="003F45BD" w:rsidP="00FC0FBF">
            <w:pPr>
              <w:rPr>
                <w:color w:val="244061"/>
                <w:sz w:val="20"/>
                <w:szCs w:val="20"/>
                <w:lang w:val="is-IS"/>
              </w:rPr>
            </w:pPr>
          </w:p>
          <w:p w14:paraId="420AE888" w14:textId="77777777" w:rsidR="003F45BD" w:rsidRDefault="003F45BD" w:rsidP="00FC0FBF">
            <w:pPr>
              <w:rPr>
                <w:color w:val="244061"/>
                <w:sz w:val="20"/>
                <w:szCs w:val="20"/>
                <w:lang w:val="is-IS"/>
              </w:rPr>
            </w:pPr>
          </w:p>
          <w:p w14:paraId="3787892A" w14:textId="77777777" w:rsidR="003F45BD" w:rsidRDefault="003F45BD" w:rsidP="00FC0FBF">
            <w:pPr>
              <w:rPr>
                <w:color w:val="244061"/>
                <w:sz w:val="20"/>
                <w:szCs w:val="20"/>
                <w:lang w:val="is-IS"/>
              </w:rPr>
            </w:pPr>
          </w:p>
          <w:p w14:paraId="65A5EF57" w14:textId="77777777" w:rsidR="003F45BD" w:rsidRDefault="003F45BD" w:rsidP="00FC0FBF">
            <w:pPr>
              <w:rPr>
                <w:color w:val="244061"/>
                <w:sz w:val="20"/>
                <w:szCs w:val="20"/>
                <w:lang w:val="is-IS"/>
              </w:rPr>
            </w:pPr>
          </w:p>
          <w:p w14:paraId="29DBC9B4" w14:textId="77777777" w:rsidR="003F45BD" w:rsidRDefault="003F45BD" w:rsidP="00FC0FBF">
            <w:pPr>
              <w:rPr>
                <w:color w:val="244061"/>
                <w:sz w:val="20"/>
                <w:szCs w:val="20"/>
                <w:lang w:val="is-IS"/>
              </w:rPr>
            </w:pPr>
          </w:p>
          <w:p w14:paraId="6FD5C3D9" w14:textId="77777777" w:rsidR="003F45BD" w:rsidRDefault="003F45BD" w:rsidP="00FC0FBF">
            <w:pPr>
              <w:rPr>
                <w:color w:val="244061"/>
                <w:sz w:val="20"/>
                <w:szCs w:val="20"/>
                <w:lang w:val="is-IS"/>
              </w:rPr>
            </w:pPr>
          </w:p>
          <w:p w14:paraId="76C74447" w14:textId="77777777" w:rsidR="003F45BD" w:rsidRDefault="003F45BD" w:rsidP="00FC0FBF">
            <w:pPr>
              <w:rPr>
                <w:color w:val="244061"/>
                <w:sz w:val="20"/>
                <w:szCs w:val="20"/>
                <w:lang w:val="is-IS"/>
              </w:rPr>
            </w:pPr>
          </w:p>
          <w:p w14:paraId="55936016" w14:textId="77777777" w:rsidR="003F45BD" w:rsidRDefault="003F45BD" w:rsidP="00FC0FBF">
            <w:pPr>
              <w:rPr>
                <w:color w:val="244061"/>
                <w:sz w:val="20"/>
                <w:szCs w:val="20"/>
                <w:lang w:val="is-IS"/>
              </w:rPr>
            </w:pPr>
          </w:p>
          <w:p w14:paraId="11DA156B" w14:textId="77777777" w:rsidR="003F45BD" w:rsidRDefault="003F45BD" w:rsidP="00FC0FBF">
            <w:pPr>
              <w:rPr>
                <w:color w:val="244061"/>
                <w:sz w:val="20"/>
                <w:szCs w:val="20"/>
                <w:lang w:val="is-IS"/>
              </w:rPr>
            </w:pPr>
          </w:p>
          <w:p w14:paraId="76747326" w14:textId="77777777" w:rsidR="003F45BD" w:rsidRDefault="003F45BD" w:rsidP="00FC0FBF">
            <w:pPr>
              <w:rPr>
                <w:color w:val="244061"/>
                <w:sz w:val="20"/>
                <w:szCs w:val="20"/>
                <w:lang w:val="is-IS"/>
              </w:rPr>
            </w:pPr>
          </w:p>
          <w:p w14:paraId="6C726B5E" w14:textId="77777777" w:rsidR="003F45BD" w:rsidRPr="009E4240" w:rsidRDefault="003F45BD" w:rsidP="00FC0FBF">
            <w:pPr>
              <w:rPr>
                <w:sz w:val="20"/>
                <w:szCs w:val="20"/>
                <w:lang w:val="is-IS"/>
              </w:rPr>
            </w:pPr>
          </w:p>
        </w:tc>
      </w:tr>
    </w:tbl>
    <w:p w14:paraId="015C939C" w14:textId="2AABD78C" w:rsidR="000B48B3" w:rsidRDefault="000B48B3">
      <w:pPr>
        <w:rPr>
          <w:sz w:val="24"/>
          <w:lang w:val="is-IS"/>
        </w:rPr>
      </w:pPr>
    </w:p>
    <w:p w14:paraId="4DA16D92" w14:textId="77777777" w:rsidR="00525AFC" w:rsidRDefault="00525AFC">
      <w:pPr>
        <w:rPr>
          <w:sz w:val="24"/>
          <w:lang w:val="is-IS"/>
        </w:rPr>
      </w:pPr>
    </w:p>
    <w:p w14:paraId="44F56436" w14:textId="77777777" w:rsidR="00525AFC" w:rsidRDefault="00525AFC">
      <w:pPr>
        <w:rPr>
          <w:sz w:val="24"/>
          <w:lang w:val="is-IS"/>
        </w:rPr>
      </w:pPr>
    </w:p>
    <w:p w14:paraId="15125438" w14:textId="77777777" w:rsidR="00525AFC" w:rsidRDefault="00525AFC">
      <w:pPr>
        <w:rPr>
          <w:sz w:val="24"/>
          <w:lang w:val="is-IS"/>
        </w:rPr>
      </w:pPr>
    </w:p>
    <w:p w14:paraId="098CE407" w14:textId="77777777" w:rsidR="0055641A" w:rsidRDefault="0055641A" w:rsidP="008912C8">
      <w:pPr>
        <w:rPr>
          <w:sz w:val="24"/>
          <w:lang w:val="is-IS"/>
        </w:rPr>
      </w:pPr>
    </w:p>
    <w:p w14:paraId="7D14A52D" w14:textId="77777777" w:rsidR="0055641A" w:rsidRPr="004608B4" w:rsidRDefault="0055641A" w:rsidP="008912C8">
      <w:pPr>
        <w:rPr>
          <w:sz w:val="24"/>
          <w:lang w:val="is-IS"/>
        </w:rPr>
      </w:pP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8912C8" w:rsidRPr="00A3160D" w14:paraId="69FC2ED6" w14:textId="77777777" w:rsidTr="000425D5">
        <w:trPr>
          <w:trHeight w:hRule="exact" w:val="288"/>
          <w:jc w:val="center"/>
        </w:trPr>
        <w:tc>
          <w:tcPr>
            <w:tcW w:w="11148" w:type="dxa"/>
            <w:shd w:val="clear" w:color="auto" w:fill="EAF1DD"/>
            <w:vAlign w:val="center"/>
          </w:tcPr>
          <w:p w14:paraId="1C1197E0" w14:textId="77777777" w:rsidR="008912C8" w:rsidRPr="004C0ED0" w:rsidRDefault="00CB0BDD" w:rsidP="008912C8">
            <w:pPr>
              <w:pStyle w:val="Heading2"/>
              <w:rPr>
                <w:rFonts w:ascii="Arial" w:hAnsi="Arial" w:cs="Arial"/>
                <w:sz w:val="24"/>
                <w:szCs w:val="24"/>
                <w:lang w:val="is-IS"/>
              </w:rPr>
            </w:pPr>
            <w:r>
              <w:rPr>
                <w:rFonts w:ascii="Arial" w:hAnsi="Arial" w:cs="Arial"/>
                <w:sz w:val="24"/>
                <w:szCs w:val="24"/>
                <w:lang w:val="is-IS"/>
              </w:rPr>
              <w:t>Rannsóknarverkefni</w:t>
            </w:r>
          </w:p>
        </w:tc>
      </w:tr>
    </w:tbl>
    <w:p w14:paraId="0A9DA601" w14:textId="77777777" w:rsidR="0055641A" w:rsidRPr="00A3160D" w:rsidRDefault="0055641A" w:rsidP="008912C8">
      <w:pPr>
        <w:rPr>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76"/>
        <w:gridCol w:w="1075"/>
        <w:gridCol w:w="142"/>
        <w:gridCol w:w="1984"/>
        <w:gridCol w:w="1843"/>
        <w:gridCol w:w="4848"/>
      </w:tblGrid>
      <w:tr w:rsidR="008912C8" w:rsidRPr="00A3160D" w14:paraId="1DE3477A" w14:textId="77777777" w:rsidTr="003F45BD">
        <w:trPr>
          <w:trHeight w:val="304"/>
        </w:trPr>
        <w:tc>
          <w:tcPr>
            <w:tcW w:w="1951" w:type="dxa"/>
            <w:gridSpan w:val="2"/>
            <w:shd w:val="clear" w:color="auto" w:fill="F2F2F2"/>
            <w:vAlign w:val="center"/>
          </w:tcPr>
          <w:p w14:paraId="5CF63B2B" w14:textId="77777777" w:rsidR="008912C8" w:rsidRPr="005468CF" w:rsidRDefault="008912C8" w:rsidP="008912C8">
            <w:pPr>
              <w:rPr>
                <w:color w:val="244061"/>
                <w:sz w:val="20"/>
                <w:szCs w:val="20"/>
                <w:lang w:val="is-IS"/>
              </w:rPr>
            </w:pPr>
            <w:r w:rsidRPr="005468CF">
              <w:rPr>
                <w:color w:val="244061"/>
                <w:sz w:val="20"/>
                <w:szCs w:val="20"/>
                <w:lang w:val="is-IS"/>
              </w:rPr>
              <w:t xml:space="preserve">Íslenskt </w:t>
            </w:r>
            <w:r w:rsidR="000B37AF">
              <w:rPr>
                <w:color w:val="244061"/>
                <w:sz w:val="20"/>
                <w:szCs w:val="20"/>
                <w:lang w:val="is-IS"/>
              </w:rPr>
              <w:t>vinnu</w:t>
            </w:r>
            <w:r w:rsidRPr="005468CF">
              <w:rPr>
                <w:color w:val="244061"/>
                <w:sz w:val="20"/>
                <w:szCs w:val="20"/>
                <w:lang w:val="is-IS"/>
              </w:rPr>
              <w:t>heiti</w:t>
            </w:r>
          </w:p>
        </w:tc>
        <w:tc>
          <w:tcPr>
            <w:tcW w:w="8817" w:type="dxa"/>
            <w:gridSpan w:val="4"/>
            <w:shd w:val="clear" w:color="auto" w:fill="FFFFFF"/>
            <w:vAlign w:val="center"/>
          </w:tcPr>
          <w:p w14:paraId="6D48D369" w14:textId="77777777" w:rsidR="008912C8" w:rsidRPr="000F7671" w:rsidRDefault="008912C8" w:rsidP="008912C8">
            <w:pPr>
              <w:rPr>
                <w:rFonts w:cs="Tahoma"/>
                <w:b/>
                <w:sz w:val="20"/>
                <w:szCs w:val="20"/>
                <w:lang w:val="is-IS"/>
              </w:rPr>
            </w:pPr>
          </w:p>
        </w:tc>
      </w:tr>
      <w:tr w:rsidR="008912C8" w:rsidRPr="00A3160D" w14:paraId="42F892CD" w14:textId="77777777" w:rsidTr="003F45BD">
        <w:trPr>
          <w:trHeight w:val="304"/>
        </w:trPr>
        <w:tc>
          <w:tcPr>
            <w:tcW w:w="1951" w:type="dxa"/>
            <w:gridSpan w:val="2"/>
            <w:shd w:val="clear" w:color="auto" w:fill="F2F2F2"/>
            <w:vAlign w:val="center"/>
          </w:tcPr>
          <w:p w14:paraId="3339CF30" w14:textId="77777777" w:rsidR="008912C8" w:rsidRPr="005468CF" w:rsidRDefault="008912C8" w:rsidP="008912C8">
            <w:pPr>
              <w:rPr>
                <w:color w:val="244061"/>
                <w:sz w:val="20"/>
                <w:szCs w:val="20"/>
                <w:lang w:val="is-IS"/>
              </w:rPr>
            </w:pPr>
            <w:r w:rsidRPr="005468CF">
              <w:rPr>
                <w:color w:val="244061"/>
                <w:sz w:val="20"/>
                <w:szCs w:val="20"/>
                <w:lang w:val="is-IS"/>
              </w:rPr>
              <w:t xml:space="preserve">Enskt </w:t>
            </w:r>
            <w:r w:rsidR="000B37AF">
              <w:rPr>
                <w:color w:val="244061"/>
                <w:sz w:val="20"/>
                <w:szCs w:val="20"/>
                <w:lang w:val="is-IS"/>
              </w:rPr>
              <w:t>vinnu</w:t>
            </w:r>
            <w:r w:rsidRPr="005468CF">
              <w:rPr>
                <w:color w:val="244061"/>
                <w:sz w:val="20"/>
                <w:szCs w:val="20"/>
                <w:lang w:val="is-IS"/>
              </w:rPr>
              <w:t>heiti</w:t>
            </w:r>
          </w:p>
        </w:tc>
        <w:tc>
          <w:tcPr>
            <w:tcW w:w="8817" w:type="dxa"/>
            <w:gridSpan w:val="4"/>
            <w:shd w:val="clear" w:color="auto" w:fill="FFFFFF"/>
            <w:vAlign w:val="center"/>
          </w:tcPr>
          <w:p w14:paraId="4BCE434C" w14:textId="77777777" w:rsidR="008912C8" w:rsidRPr="005468CF" w:rsidRDefault="008912C8" w:rsidP="008912C8">
            <w:pPr>
              <w:rPr>
                <w:sz w:val="20"/>
                <w:szCs w:val="20"/>
                <w:lang w:val="is-IS"/>
              </w:rPr>
            </w:pPr>
          </w:p>
        </w:tc>
      </w:tr>
      <w:tr w:rsidR="008912C8" w:rsidRPr="00A3160D" w14:paraId="4F0D439E" w14:textId="77777777" w:rsidTr="003F45BD">
        <w:trPr>
          <w:trHeight w:val="304"/>
        </w:trPr>
        <w:tc>
          <w:tcPr>
            <w:tcW w:w="876" w:type="dxa"/>
            <w:shd w:val="clear" w:color="auto" w:fill="F2F2F2"/>
            <w:vAlign w:val="center"/>
          </w:tcPr>
          <w:p w14:paraId="5524944B" w14:textId="77777777" w:rsidR="008912C8" w:rsidRPr="005468CF" w:rsidRDefault="008912C8" w:rsidP="008912C8">
            <w:pPr>
              <w:rPr>
                <w:color w:val="244061"/>
                <w:sz w:val="20"/>
                <w:szCs w:val="20"/>
                <w:lang w:val="is-IS"/>
              </w:rPr>
            </w:pPr>
            <w:r w:rsidRPr="005468CF">
              <w:rPr>
                <w:color w:val="244061"/>
                <w:sz w:val="20"/>
                <w:szCs w:val="20"/>
                <w:lang w:val="is-IS"/>
              </w:rPr>
              <w:t>ECTS</w:t>
            </w:r>
          </w:p>
        </w:tc>
        <w:tc>
          <w:tcPr>
            <w:tcW w:w="1217" w:type="dxa"/>
            <w:gridSpan w:val="2"/>
            <w:shd w:val="clear" w:color="auto" w:fill="FFFFFF"/>
            <w:vAlign w:val="center"/>
          </w:tcPr>
          <w:p w14:paraId="7759E892" w14:textId="77777777" w:rsidR="008912C8" w:rsidRPr="005468CF" w:rsidRDefault="008912C8" w:rsidP="008912C8">
            <w:pPr>
              <w:rPr>
                <w:sz w:val="20"/>
                <w:szCs w:val="20"/>
                <w:lang w:val="is-IS"/>
              </w:rPr>
            </w:pPr>
          </w:p>
        </w:tc>
        <w:tc>
          <w:tcPr>
            <w:tcW w:w="8675" w:type="dxa"/>
            <w:gridSpan w:val="3"/>
            <w:shd w:val="clear" w:color="auto" w:fill="F2F2F2"/>
            <w:vAlign w:val="center"/>
          </w:tcPr>
          <w:p w14:paraId="4F3C1563" w14:textId="77777777" w:rsidR="008912C8" w:rsidRPr="005468CF" w:rsidRDefault="008912C8" w:rsidP="008912C8">
            <w:pPr>
              <w:rPr>
                <w:sz w:val="20"/>
                <w:szCs w:val="20"/>
                <w:lang w:val="is-IS"/>
              </w:rPr>
            </w:pPr>
          </w:p>
        </w:tc>
      </w:tr>
      <w:tr w:rsidR="008912C8" w:rsidRPr="00A3160D" w14:paraId="47E217EF" w14:textId="77777777" w:rsidTr="003F45BD">
        <w:trPr>
          <w:trHeight w:val="304"/>
        </w:trPr>
        <w:tc>
          <w:tcPr>
            <w:tcW w:w="4077" w:type="dxa"/>
            <w:gridSpan w:val="4"/>
            <w:shd w:val="clear" w:color="auto" w:fill="F2F2F2"/>
            <w:vAlign w:val="center"/>
          </w:tcPr>
          <w:p w14:paraId="4AE7D745" w14:textId="77777777" w:rsidR="008912C8" w:rsidRPr="005468CF" w:rsidRDefault="008912C8" w:rsidP="008912C8">
            <w:pPr>
              <w:rPr>
                <w:color w:val="244061"/>
                <w:sz w:val="20"/>
                <w:szCs w:val="20"/>
                <w:lang w:val="is-IS"/>
              </w:rPr>
            </w:pPr>
            <w:r w:rsidRPr="005468CF">
              <w:rPr>
                <w:color w:val="244061"/>
                <w:sz w:val="20"/>
                <w:szCs w:val="20"/>
                <w:lang w:val="is-IS"/>
              </w:rPr>
              <w:t>Áætluð námslok (misseri/ár)</w:t>
            </w:r>
          </w:p>
        </w:tc>
        <w:tc>
          <w:tcPr>
            <w:tcW w:w="1843" w:type="dxa"/>
            <w:shd w:val="clear" w:color="auto" w:fill="FFFFFF"/>
            <w:vAlign w:val="center"/>
          </w:tcPr>
          <w:p w14:paraId="3B3A47DC" w14:textId="77777777" w:rsidR="008912C8" w:rsidRPr="005468CF" w:rsidRDefault="008912C8" w:rsidP="008912C8">
            <w:pPr>
              <w:rPr>
                <w:sz w:val="20"/>
                <w:szCs w:val="20"/>
                <w:lang w:val="is-IS"/>
              </w:rPr>
            </w:pPr>
          </w:p>
        </w:tc>
        <w:tc>
          <w:tcPr>
            <w:tcW w:w="4848" w:type="dxa"/>
            <w:shd w:val="clear" w:color="auto" w:fill="F2F2F2"/>
            <w:vAlign w:val="center"/>
          </w:tcPr>
          <w:p w14:paraId="45E39BF0" w14:textId="77777777" w:rsidR="008912C8" w:rsidRPr="005468CF" w:rsidRDefault="008912C8" w:rsidP="008912C8">
            <w:pPr>
              <w:rPr>
                <w:sz w:val="20"/>
                <w:szCs w:val="20"/>
                <w:lang w:val="is-IS"/>
              </w:rPr>
            </w:pPr>
          </w:p>
        </w:tc>
      </w:tr>
    </w:tbl>
    <w:p w14:paraId="47BD0C2F" w14:textId="77777777" w:rsidR="0055641A" w:rsidRDefault="0055641A" w:rsidP="00DD771C">
      <w:pPr>
        <w:rPr>
          <w:sz w:val="24"/>
          <w:lang w:val="is-IS"/>
        </w:rPr>
      </w:pP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DD771C" w:rsidRPr="00A3160D" w14:paraId="2B586990" w14:textId="77777777" w:rsidTr="0055641A">
        <w:trPr>
          <w:trHeight w:hRule="exact" w:val="497"/>
          <w:jc w:val="center"/>
        </w:trPr>
        <w:tc>
          <w:tcPr>
            <w:tcW w:w="11148" w:type="dxa"/>
            <w:shd w:val="clear" w:color="auto" w:fill="EAF1DD"/>
            <w:vAlign w:val="center"/>
          </w:tcPr>
          <w:p w14:paraId="3A89312E" w14:textId="5AF53FFB" w:rsidR="00CB0BDD" w:rsidRDefault="00DD771C" w:rsidP="00CB0BDD">
            <w:pPr>
              <w:rPr>
                <w:rFonts w:ascii="Arial" w:hAnsi="Arial" w:cs="Arial"/>
                <w:color w:val="808080"/>
                <w:sz w:val="18"/>
                <w:szCs w:val="18"/>
                <w:lang w:val="is-IS"/>
              </w:rPr>
            </w:pPr>
            <w:r>
              <w:rPr>
                <w:sz w:val="24"/>
                <w:lang w:val="is-IS"/>
              </w:rPr>
              <w:br w:type="page"/>
            </w:r>
            <w:r>
              <w:rPr>
                <w:rFonts w:ascii="Arial" w:hAnsi="Arial" w:cs="Arial"/>
                <w:sz w:val="24"/>
                <w:lang w:val="is-IS"/>
              </w:rPr>
              <w:t>NÁMSKEIÐ</w:t>
            </w:r>
            <w:r w:rsidR="00CB0BDD" w:rsidRPr="00AA65CB">
              <w:rPr>
                <w:rFonts w:ascii="Arial" w:hAnsi="Arial" w:cs="Arial"/>
                <w:color w:val="808080"/>
                <w:sz w:val="18"/>
                <w:szCs w:val="18"/>
                <w:lang w:val="is-IS"/>
              </w:rPr>
              <w:t xml:space="preserve"> </w:t>
            </w:r>
          </w:p>
          <w:p w14:paraId="3C307DD7" w14:textId="759CE429" w:rsidR="00AA65CB" w:rsidRPr="0055641A" w:rsidRDefault="0055641A" w:rsidP="0055641A">
            <w:pPr>
              <w:rPr>
                <w:rFonts w:ascii="Arial" w:hAnsi="Arial" w:cs="Arial"/>
                <w:color w:val="808080"/>
                <w:sz w:val="18"/>
                <w:szCs w:val="18"/>
                <w:lang w:val="is-IS"/>
              </w:rPr>
            </w:pPr>
            <w:r w:rsidRPr="00AA65CB">
              <w:rPr>
                <w:rFonts w:ascii="Arial" w:hAnsi="Arial" w:cs="Arial"/>
                <w:color w:val="808080"/>
                <w:sz w:val="18"/>
                <w:szCs w:val="18"/>
                <w:lang w:val="is-IS"/>
              </w:rPr>
              <w:t>Vinsamlega tilg</w:t>
            </w:r>
            <w:r w:rsidR="00B24D22">
              <w:rPr>
                <w:rFonts w:ascii="Arial" w:hAnsi="Arial" w:cs="Arial"/>
                <w:color w:val="808080"/>
                <w:sz w:val="18"/>
                <w:szCs w:val="18"/>
                <w:lang w:val="is-IS"/>
              </w:rPr>
              <w:t xml:space="preserve">reinið hér fyrir neðan hvaða </w:t>
            </w:r>
            <w:r w:rsidRPr="00AA65CB">
              <w:rPr>
                <w:rFonts w:ascii="Arial" w:hAnsi="Arial" w:cs="Arial"/>
                <w:color w:val="808080"/>
                <w:sz w:val="18"/>
                <w:szCs w:val="18"/>
                <w:lang w:val="is-IS"/>
              </w:rPr>
              <w:t>námskeið eru fyrirhuguð</w:t>
            </w:r>
          </w:p>
        </w:tc>
      </w:tr>
    </w:tbl>
    <w:p w14:paraId="79D68596" w14:textId="77777777" w:rsidR="00DD771C" w:rsidRPr="00AA65CB" w:rsidRDefault="00DD771C" w:rsidP="00DD771C">
      <w:pPr>
        <w:rPr>
          <w:rFonts w:ascii="Arial" w:hAnsi="Arial" w:cs="Arial"/>
          <w:color w:val="808080"/>
          <w:sz w:val="18"/>
          <w:szCs w:val="18"/>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070"/>
        <w:gridCol w:w="708"/>
        <w:gridCol w:w="3686"/>
        <w:gridCol w:w="1304"/>
      </w:tblGrid>
      <w:tr w:rsidR="00DD771C" w:rsidRPr="00A3160D" w14:paraId="7B93D63E" w14:textId="77777777" w:rsidTr="003F45BD">
        <w:tc>
          <w:tcPr>
            <w:tcW w:w="5070" w:type="dxa"/>
            <w:tcBorders>
              <w:bottom w:val="single" w:sz="4" w:space="0" w:color="000000"/>
            </w:tcBorders>
            <w:shd w:val="clear" w:color="auto" w:fill="F2F2F2"/>
            <w:vAlign w:val="center"/>
          </w:tcPr>
          <w:p w14:paraId="35CFC840" w14:textId="77777777" w:rsidR="00DD771C" w:rsidRPr="005468CF" w:rsidRDefault="00DD771C" w:rsidP="00E14D0C">
            <w:pPr>
              <w:rPr>
                <w:color w:val="244061"/>
                <w:sz w:val="20"/>
                <w:szCs w:val="20"/>
                <w:lang w:val="is-IS"/>
              </w:rPr>
            </w:pPr>
            <w:r w:rsidRPr="005468CF">
              <w:rPr>
                <w:color w:val="244061"/>
                <w:sz w:val="20"/>
                <w:szCs w:val="20"/>
                <w:lang w:val="is-IS"/>
              </w:rPr>
              <w:t>Námskeiðsheiti</w:t>
            </w:r>
          </w:p>
        </w:tc>
        <w:tc>
          <w:tcPr>
            <w:tcW w:w="708" w:type="dxa"/>
            <w:tcBorders>
              <w:bottom w:val="single" w:sz="4" w:space="0" w:color="000000"/>
            </w:tcBorders>
            <w:shd w:val="clear" w:color="auto" w:fill="F2F2F2"/>
          </w:tcPr>
          <w:p w14:paraId="7F42035B" w14:textId="77777777" w:rsidR="00DD771C" w:rsidRPr="005468CF" w:rsidRDefault="00DD771C" w:rsidP="00E14D0C">
            <w:pPr>
              <w:rPr>
                <w:sz w:val="20"/>
                <w:szCs w:val="20"/>
                <w:lang w:val="is-IS"/>
              </w:rPr>
            </w:pPr>
            <w:r w:rsidRPr="005468CF">
              <w:rPr>
                <w:sz w:val="20"/>
                <w:szCs w:val="20"/>
                <w:lang w:val="is-IS"/>
              </w:rPr>
              <w:t>ECTS</w:t>
            </w:r>
          </w:p>
        </w:tc>
        <w:tc>
          <w:tcPr>
            <w:tcW w:w="3686" w:type="dxa"/>
            <w:tcBorders>
              <w:bottom w:val="single" w:sz="4" w:space="0" w:color="000000"/>
            </w:tcBorders>
            <w:shd w:val="clear" w:color="auto" w:fill="F2F2F2"/>
          </w:tcPr>
          <w:p w14:paraId="2287BE89" w14:textId="77777777" w:rsidR="00DD771C" w:rsidRPr="005468CF" w:rsidRDefault="00DD771C" w:rsidP="00E14D0C">
            <w:pPr>
              <w:rPr>
                <w:sz w:val="20"/>
                <w:szCs w:val="20"/>
                <w:lang w:val="is-IS"/>
              </w:rPr>
            </w:pPr>
            <w:r w:rsidRPr="005468CF">
              <w:rPr>
                <w:sz w:val="20"/>
                <w:szCs w:val="20"/>
                <w:lang w:val="is-IS"/>
              </w:rPr>
              <w:t>Deild/skóli</w:t>
            </w:r>
          </w:p>
        </w:tc>
        <w:tc>
          <w:tcPr>
            <w:tcW w:w="1304" w:type="dxa"/>
            <w:shd w:val="clear" w:color="auto" w:fill="D9D9D9"/>
          </w:tcPr>
          <w:p w14:paraId="4CA546A4" w14:textId="77777777" w:rsidR="00DD771C" w:rsidRPr="005468CF" w:rsidRDefault="00DD771C" w:rsidP="00E14D0C">
            <w:pPr>
              <w:rPr>
                <w:sz w:val="20"/>
                <w:szCs w:val="20"/>
                <w:lang w:val="is-IS"/>
              </w:rPr>
            </w:pPr>
            <w:r w:rsidRPr="005468CF">
              <w:rPr>
                <w:sz w:val="20"/>
                <w:szCs w:val="20"/>
                <w:lang w:val="is-IS"/>
              </w:rPr>
              <w:t>Misseri/ár</w:t>
            </w:r>
          </w:p>
        </w:tc>
      </w:tr>
      <w:tr w:rsidR="00DD771C" w:rsidRPr="005468CF" w14:paraId="161D5C9D" w14:textId="77777777" w:rsidTr="003F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tcBorders>
              <w:top w:val="single" w:sz="4" w:space="0" w:color="000000"/>
            </w:tcBorders>
          </w:tcPr>
          <w:p w14:paraId="718F1277" w14:textId="77777777" w:rsidR="00DD771C" w:rsidRPr="005468CF" w:rsidRDefault="00DD771C" w:rsidP="00E14D0C">
            <w:pPr>
              <w:rPr>
                <w:color w:val="244061"/>
                <w:sz w:val="20"/>
                <w:szCs w:val="20"/>
                <w:lang w:val="is-IS"/>
              </w:rPr>
            </w:pPr>
          </w:p>
        </w:tc>
        <w:tc>
          <w:tcPr>
            <w:tcW w:w="708" w:type="dxa"/>
            <w:tcBorders>
              <w:top w:val="single" w:sz="4" w:space="0" w:color="000000"/>
            </w:tcBorders>
          </w:tcPr>
          <w:p w14:paraId="18C44882" w14:textId="77777777" w:rsidR="00DD771C" w:rsidRPr="005468CF" w:rsidRDefault="00DD771C" w:rsidP="00E14D0C">
            <w:pPr>
              <w:rPr>
                <w:sz w:val="20"/>
                <w:szCs w:val="20"/>
                <w:lang w:val="is-IS"/>
              </w:rPr>
            </w:pPr>
          </w:p>
        </w:tc>
        <w:tc>
          <w:tcPr>
            <w:tcW w:w="3686" w:type="dxa"/>
            <w:tcBorders>
              <w:top w:val="single" w:sz="4" w:space="0" w:color="000000"/>
            </w:tcBorders>
          </w:tcPr>
          <w:p w14:paraId="3D1E5EA5" w14:textId="77777777" w:rsidR="00DD771C" w:rsidRPr="005468CF" w:rsidRDefault="00DD771C" w:rsidP="00E14D0C">
            <w:pPr>
              <w:rPr>
                <w:sz w:val="20"/>
                <w:szCs w:val="20"/>
                <w:lang w:val="is-IS"/>
              </w:rPr>
            </w:pPr>
          </w:p>
        </w:tc>
        <w:tc>
          <w:tcPr>
            <w:tcW w:w="1304" w:type="dxa"/>
          </w:tcPr>
          <w:p w14:paraId="5121BB5A" w14:textId="77777777" w:rsidR="00DD771C" w:rsidRPr="005468CF" w:rsidRDefault="00DD771C" w:rsidP="00E14D0C">
            <w:pPr>
              <w:rPr>
                <w:sz w:val="20"/>
                <w:szCs w:val="20"/>
                <w:lang w:val="is-IS"/>
              </w:rPr>
            </w:pPr>
          </w:p>
        </w:tc>
      </w:tr>
      <w:tr w:rsidR="00DD771C" w:rsidRPr="005468CF" w14:paraId="6AF2D9E9" w14:textId="77777777" w:rsidTr="003F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tcPr>
          <w:p w14:paraId="7F76C29B" w14:textId="77777777" w:rsidR="00DD771C" w:rsidRPr="005468CF" w:rsidRDefault="00DD771C" w:rsidP="00E14D0C">
            <w:pPr>
              <w:rPr>
                <w:color w:val="244061"/>
                <w:sz w:val="20"/>
                <w:szCs w:val="20"/>
                <w:lang w:val="is-IS"/>
              </w:rPr>
            </w:pPr>
          </w:p>
        </w:tc>
        <w:tc>
          <w:tcPr>
            <w:tcW w:w="708" w:type="dxa"/>
          </w:tcPr>
          <w:p w14:paraId="0A14B0C5" w14:textId="77777777" w:rsidR="00DD771C" w:rsidRPr="005468CF" w:rsidRDefault="00DD771C" w:rsidP="00E14D0C">
            <w:pPr>
              <w:rPr>
                <w:sz w:val="20"/>
                <w:szCs w:val="20"/>
                <w:lang w:val="is-IS"/>
              </w:rPr>
            </w:pPr>
          </w:p>
        </w:tc>
        <w:tc>
          <w:tcPr>
            <w:tcW w:w="3686" w:type="dxa"/>
          </w:tcPr>
          <w:p w14:paraId="56CE1DCD" w14:textId="77777777" w:rsidR="00DD771C" w:rsidRPr="005468CF" w:rsidRDefault="00DD771C" w:rsidP="00E14D0C">
            <w:pPr>
              <w:rPr>
                <w:sz w:val="20"/>
                <w:szCs w:val="20"/>
                <w:lang w:val="is-IS"/>
              </w:rPr>
            </w:pPr>
          </w:p>
        </w:tc>
        <w:tc>
          <w:tcPr>
            <w:tcW w:w="1304" w:type="dxa"/>
          </w:tcPr>
          <w:p w14:paraId="3C5A3011" w14:textId="77777777" w:rsidR="00DD771C" w:rsidRPr="005468CF" w:rsidRDefault="00DD771C" w:rsidP="00E14D0C">
            <w:pPr>
              <w:rPr>
                <w:sz w:val="20"/>
                <w:szCs w:val="20"/>
                <w:lang w:val="is-IS"/>
              </w:rPr>
            </w:pPr>
          </w:p>
        </w:tc>
      </w:tr>
      <w:tr w:rsidR="00DD771C" w:rsidRPr="005468CF" w14:paraId="6D250A75" w14:textId="77777777" w:rsidTr="003F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tcPr>
          <w:p w14:paraId="019EA267" w14:textId="78E2C74C" w:rsidR="00DD771C" w:rsidRPr="005468CF" w:rsidRDefault="00DD771C" w:rsidP="00E14D0C">
            <w:pPr>
              <w:rPr>
                <w:color w:val="244061"/>
                <w:sz w:val="20"/>
                <w:szCs w:val="20"/>
                <w:lang w:val="is-IS"/>
              </w:rPr>
            </w:pPr>
          </w:p>
        </w:tc>
        <w:tc>
          <w:tcPr>
            <w:tcW w:w="708" w:type="dxa"/>
          </w:tcPr>
          <w:p w14:paraId="3DC90C7B" w14:textId="77777777" w:rsidR="00DD771C" w:rsidRPr="005468CF" w:rsidRDefault="00DD771C" w:rsidP="00E14D0C">
            <w:pPr>
              <w:rPr>
                <w:sz w:val="20"/>
                <w:szCs w:val="20"/>
                <w:lang w:val="is-IS"/>
              </w:rPr>
            </w:pPr>
          </w:p>
        </w:tc>
        <w:tc>
          <w:tcPr>
            <w:tcW w:w="3686" w:type="dxa"/>
          </w:tcPr>
          <w:p w14:paraId="64F093F6" w14:textId="77777777" w:rsidR="00DD771C" w:rsidRPr="005468CF" w:rsidRDefault="00DD771C" w:rsidP="00E14D0C">
            <w:pPr>
              <w:rPr>
                <w:sz w:val="20"/>
                <w:szCs w:val="20"/>
                <w:lang w:val="is-IS"/>
              </w:rPr>
            </w:pPr>
          </w:p>
        </w:tc>
        <w:tc>
          <w:tcPr>
            <w:tcW w:w="1304" w:type="dxa"/>
          </w:tcPr>
          <w:p w14:paraId="7C694265" w14:textId="77777777" w:rsidR="00DD771C" w:rsidRPr="005468CF" w:rsidRDefault="00DD771C" w:rsidP="00E14D0C">
            <w:pPr>
              <w:rPr>
                <w:sz w:val="20"/>
                <w:szCs w:val="20"/>
                <w:lang w:val="is-IS"/>
              </w:rPr>
            </w:pPr>
          </w:p>
        </w:tc>
      </w:tr>
      <w:tr w:rsidR="00DB1425" w:rsidRPr="005468CF" w14:paraId="50A3202B" w14:textId="77777777" w:rsidTr="003F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shd w:val="clear" w:color="auto" w:fill="auto"/>
          </w:tcPr>
          <w:p w14:paraId="4CAADD57" w14:textId="77777777" w:rsidR="00DB1425" w:rsidRPr="005468CF" w:rsidRDefault="00DB1425" w:rsidP="00E14D0C">
            <w:pPr>
              <w:rPr>
                <w:color w:val="244061"/>
                <w:sz w:val="20"/>
                <w:szCs w:val="20"/>
                <w:lang w:val="is-IS"/>
              </w:rPr>
            </w:pPr>
          </w:p>
        </w:tc>
        <w:tc>
          <w:tcPr>
            <w:tcW w:w="708" w:type="dxa"/>
            <w:shd w:val="clear" w:color="auto" w:fill="auto"/>
          </w:tcPr>
          <w:p w14:paraId="51FA4086" w14:textId="77777777" w:rsidR="00DB1425" w:rsidRPr="005468CF" w:rsidRDefault="00DB1425" w:rsidP="00E14D0C">
            <w:pPr>
              <w:rPr>
                <w:sz w:val="20"/>
                <w:szCs w:val="20"/>
                <w:lang w:val="is-IS"/>
              </w:rPr>
            </w:pPr>
          </w:p>
        </w:tc>
        <w:tc>
          <w:tcPr>
            <w:tcW w:w="3686" w:type="dxa"/>
            <w:shd w:val="clear" w:color="auto" w:fill="auto"/>
          </w:tcPr>
          <w:p w14:paraId="088A406E" w14:textId="77777777" w:rsidR="00DB1425" w:rsidRPr="005468CF" w:rsidRDefault="00DB1425" w:rsidP="00E14D0C">
            <w:pPr>
              <w:rPr>
                <w:sz w:val="20"/>
                <w:szCs w:val="20"/>
                <w:lang w:val="is-IS"/>
              </w:rPr>
            </w:pPr>
          </w:p>
        </w:tc>
        <w:tc>
          <w:tcPr>
            <w:tcW w:w="1304" w:type="dxa"/>
            <w:shd w:val="clear" w:color="auto" w:fill="auto"/>
          </w:tcPr>
          <w:p w14:paraId="3AD67714" w14:textId="77777777" w:rsidR="00DB1425" w:rsidRPr="005468CF" w:rsidRDefault="00DB1425" w:rsidP="00E14D0C">
            <w:pPr>
              <w:rPr>
                <w:sz w:val="20"/>
                <w:szCs w:val="20"/>
                <w:lang w:val="is-IS"/>
              </w:rPr>
            </w:pPr>
          </w:p>
        </w:tc>
      </w:tr>
      <w:tr w:rsidR="00DB1425" w:rsidRPr="005468CF" w14:paraId="54C659CF" w14:textId="77777777" w:rsidTr="003F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shd w:val="clear" w:color="auto" w:fill="auto"/>
          </w:tcPr>
          <w:p w14:paraId="1D15ECA9" w14:textId="77777777" w:rsidR="00DB1425" w:rsidRPr="005468CF" w:rsidRDefault="00DB1425" w:rsidP="00E14D0C">
            <w:pPr>
              <w:rPr>
                <w:color w:val="244061"/>
                <w:sz w:val="20"/>
                <w:szCs w:val="20"/>
                <w:lang w:val="is-IS"/>
              </w:rPr>
            </w:pPr>
          </w:p>
        </w:tc>
        <w:tc>
          <w:tcPr>
            <w:tcW w:w="708" w:type="dxa"/>
            <w:shd w:val="clear" w:color="auto" w:fill="auto"/>
          </w:tcPr>
          <w:p w14:paraId="6D24DD78" w14:textId="77777777" w:rsidR="00DB1425" w:rsidRPr="005468CF" w:rsidRDefault="00DB1425" w:rsidP="00E14D0C">
            <w:pPr>
              <w:rPr>
                <w:sz w:val="20"/>
                <w:szCs w:val="20"/>
                <w:lang w:val="is-IS"/>
              </w:rPr>
            </w:pPr>
          </w:p>
        </w:tc>
        <w:tc>
          <w:tcPr>
            <w:tcW w:w="3686" w:type="dxa"/>
            <w:shd w:val="clear" w:color="auto" w:fill="auto"/>
          </w:tcPr>
          <w:p w14:paraId="3A5128C6" w14:textId="77777777" w:rsidR="00DB1425" w:rsidRPr="005468CF" w:rsidRDefault="00DB1425" w:rsidP="00E14D0C">
            <w:pPr>
              <w:rPr>
                <w:sz w:val="20"/>
                <w:szCs w:val="20"/>
                <w:lang w:val="is-IS"/>
              </w:rPr>
            </w:pPr>
          </w:p>
        </w:tc>
        <w:tc>
          <w:tcPr>
            <w:tcW w:w="1304" w:type="dxa"/>
            <w:shd w:val="clear" w:color="auto" w:fill="auto"/>
          </w:tcPr>
          <w:p w14:paraId="56960839" w14:textId="77777777" w:rsidR="00DB1425" w:rsidRPr="005468CF" w:rsidRDefault="00DB1425" w:rsidP="00E14D0C">
            <w:pPr>
              <w:rPr>
                <w:sz w:val="20"/>
                <w:szCs w:val="20"/>
                <w:lang w:val="is-IS"/>
              </w:rPr>
            </w:pPr>
          </w:p>
        </w:tc>
      </w:tr>
    </w:tbl>
    <w:p w14:paraId="410F2EC1" w14:textId="77777777" w:rsidR="00DD771C" w:rsidRDefault="00DD771C" w:rsidP="008912C8">
      <w:pPr>
        <w:rPr>
          <w:sz w:val="24"/>
          <w:lang w:val="is-IS"/>
        </w:rPr>
      </w:pP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55641A" w:rsidRPr="00A3160D" w14:paraId="063FC342" w14:textId="77777777" w:rsidTr="0055641A">
        <w:trPr>
          <w:trHeight w:hRule="exact" w:val="789"/>
          <w:jc w:val="center"/>
        </w:trPr>
        <w:tc>
          <w:tcPr>
            <w:tcW w:w="11148" w:type="dxa"/>
            <w:shd w:val="clear" w:color="auto" w:fill="EAF1DD"/>
            <w:vAlign w:val="center"/>
          </w:tcPr>
          <w:p w14:paraId="7E816C83" w14:textId="77777777" w:rsidR="0055641A" w:rsidRDefault="0055641A" w:rsidP="004C2190">
            <w:pPr>
              <w:rPr>
                <w:rFonts w:ascii="Arial" w:hAnsi="Arial" w:cs="Arial"/>
                <w:color w:val="808080"/>
                <w:sz w:val="18"/>
                <w:szCs w:val="18"/>
                <w:lang w:val="is-IS"/>
              </w:rPr>
            </w:pPr>
            <w:r>
              <w:rPr>
                <w:rFonts w:ascii="Arial" w:hAnsi="Arial" w:cs="Arial"/>
                <w:sz w:val="24"/>
                <w:lang w:val="is-IS"/>
              </w:rPr>
              <w:t xml:space="preserve">NÁMSKEIÐ SEM ÓSKAÐ </w:t>
            </w:r>
            <w:r w:rsidR="00E67882">
              <w:rPr>
                <w:rFonts w:ascii="Arial" w:hAnsi="Arial" w:cs="Arial"/>
                <w:sz w:val="24"/>
                <w:lang w:val="is-IS"/>
              </w:rPr>
              <w:t xml:space="preserve">ER </w:t>
            </w:r>
            <w:r>
              <w:rPr>
                <w:rFonts w:ascii="Arial" w:hAnsi="Arial" w:cs="Arial"/>
                <w:sz w:val="24"/>
                <w:lang w:val="is-IS"/>
              </w:rPr>
              <w:t>EFTIR AÐ SÉ METIÐ</w:t>
            </w:r>
            <w:r w:rsidRPr="00AA65CB">
              <w:rPr>
                <w:rFonts w:ascii="Arial" w:hAnsi="Arial" w:cs="Arial"/>
                <w:color w:val="808080"/>
                <w:sz w:val="18"/>
                <w:szCs w:val="18"/>
                <w:lang w:val="is-IS"/>
              </w:rPr>
              <w:t xml:space="preserve"> </w:t>
            </w:r>
          </w:p>
          <w:p w14:paraId="462CEBF4" w14:textId="04C1E064" w:rsidR="0055641A" w:rsidRPr="00AA65CB" w:rsidRDefault="0055641A" w:rsidP="004C2190">
            <w:pPr>
              <w:rPr>
                <w:rFonts w:ascii="Arial" w:hAnsi="Arial" w:cs="Arial"/>
                <w:color w:val="808080"/>
                <w:sz w:val="18"/>
                <w:szCs w:val="18"/>
                <w:lang w:val="is-IS"/>
              </w:rPr>
            </w:pPr>
            <w:r w:rsidRPr="00AA65CB">
              <w:rPr>
                <w:rFonts w:ascii="Arial" w:hAnsi="Arial" w:cs="Arial"/>
                <w:color w:val="808080"/>
                <w:sz w:val="18"/>
                <w:szCs w:val="18"/>
                <w:lang w:val="is-IS"/>
              </w:rPr>
              <w:t xml:space="preserve">Ef námskeiðið var tekið við háskóla annan en HÍ þarf að fylgja lýsing á námskeiðinu, umfang og hvernig námsmati var háttað (próf eða verkefni), auk staðfestingar á </w:t>
            </w:r>
            <w:r w:rsidR="00F565BA">
              <w:rPr>
                <w:rFonts w:ascii="Arial" w:hAnsi="Arial" w:cs="Arial"/>
                <w:color w:val="808080"/>
                <w:sz w:val="18"/>
                <w:szCs w:val="18"/>
                <w:lang w:val="is-IS"/>
              </w:rPr>
              <w:t xml:space="preserve">að </w:t>
            </w:r>
            <w:r w:rsidRPr="00AA65CB">
              <w:rPr>
                <w:rFonts w:ascii="Arial" w:hAnsi="Arial" w:cs="Arial"/>
                <w:color w:val="808080"/>
                <w:sz w:val="18"/>
                <w:szCs w:val="18"/>
                <w:lang w:val="is-IS"/>
              </w:rPr>
              <w:t xml:space="preserve">því sé lokið. </w:t>
            </w:r>
          </w:p>
          <w:p w14:paraId="4464CDFA" w14:textId="77777777" w:rsidR="0055641A" w:rsidRDefault="0055641A" w:rsidP="004C2190">
            <w:pPr>
              <w:pStyle w:val="Heading2"/>
              <w:rPr>
                <w:rFonts w:ascii="Arial" w:hAnsi="Arial" w:cs="Arial"/>
                <w:sz w:val="24"/>
                <w:szCs w:val="24"/>
                <w:lang w:val="is-IS"/>
              </w:rPr>
            </w:pPr>
          </w:p>
          <w:p w14:paraId="6A3EBD98" w14:textId="77777777" w:rsidR="0055641A" w:rsidRPr="00CB0BDD" w:rsidRDefault="0055641A" w:rsidP="004C2190">
            <w:pPr>
              <w:rPr>
                <w:lang w:val="is-IS"/>
              </w:rPr>
            </w:pPr>
          </w:p>
          <w:p w14:paraId="03FC5EE4" w14:textId="77777777" w:rsidR="0055641A" w:rsidRPr="00AA65CB" w:rsidRDefault="0055641A" w:rsidP="004C2190">
            <w:pPr>
              <w:rPr>
                <w:rFonts w:ascii="Arial" w:hAnsi="Arial" w:cs="Arial"/>
                <w:color w:val="808080"/>
                <w:sz w:val="18"/>
                <w:szCs w:val="18"/>
                <w:lang w:val="is-IS"/>
              </w:rPr>
            </w:pPr>
            <w:r w:rsidRPr="00AA65CB">
              <w:rPr>
                <w:rFonts w:ascii="Arial" w:hAnsi="Arial" w:cs="Arial"/>
                <w:color w:val="808080"/>
                <w:sz w:val="18"/>
                <w:szCs w:val="18"/>
                <w:lang w:val="is-IS"/>
              </w:rPr>
              <w:t xml:space="preserve">Vinsamlega tilgreinið hér fyrir neðan hvaða valnámskeið eru fyrirhuguð eða er lokið. Ef óskað er eftir að námskeið sem þegar hefur verið tekið sé metið til eininga þarf að fylgja staðfesting á að því hafi verið lokið. Ef námskeiðið var tekið við háskóla annan en HÍ þarf að fylgja lýsing á námskeiðinu, umfang og hvernig námsmati var háttað (próf eða verkefni), auk staðfestingar á því sé lokið. </w:t>
            </w:r>
          </w:p>
          <w:p w14:paraId="03D10F2C" w14:textId="77777777" w:rsidR="0055641A" w:rsidRPr="00AA65CB" w:rsidRDefault="0055641A" w:rsidP="004C2190">
            <w:pPr>
              <w:rPr>
                <w:lang w:val="is-IS"/>
              </w:rPr>
            </w:pPr>
          </w:p>
        </w:tc>
      </w:tr>
    </w:tbl>
    <w:p w14:paraId="57327E43" w14:textId="77777777" w:rsidR="0055641A" w:rsidRPr="00AA65CB" w:rsidRDefault="0055641A" w:rsidP="0055641A">
      <w:pPr>
        <w:rPr>
          <w:rFonts w:ascii="Arial" w:hAnsi="Arial" w:cs="Arial"/>
          <w:color w:val="808080"/>
          <w:sz w:val="18"/>
          <w:szCs w:val="18"/>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070"/>
        <w:gridCol w:w="708"/>
        <w:gridCol w:w="3686"/>
        <w:gridCol w:w="1304"/>
      </w:tblGrid>
      <w:tr w:rsidR="0055641A" w:rsidRPr="00A3160D" w14:paraId="534A8BA7" w14:textId="77777777" w:rsidTr="003F45BD">
        <w:tc>
          <w:tcPr>
            <w:tcW w:w="5070" w:type="dxa"/>
            <w:tcBorders>
              <w:bottom w:val="single" w:sz="4" w:space="0" w:color="000000"/>
            </w:tcBorders>
            <w:shd w:val="clear" w:color="auto" w:fill="F2F2F2"/>
            <w:vAlign w:val="center"/>
          </w:tcPr>
          <w:p w14:paraId="4722AE86" w14:textId="77777777" w:rsidR="0055641A" w:rsidRPr="005468CF" w:rsidRDefault="0055641A" w:rsidP="004C2190">
            <w:pPr>
              <w:rPr>
                <w:color w:val="244061"/>
                <w:sz w:val="20"/>
                <w:szCs w:val="20"/>
                <w:lang w:val="is-IS"/>
              </w:rPr>
            </w:pPr>
            <w:r w:rsidRPr="005468CF">
              <w:rPr>
                <w:color w:val="244061"/>
                <w:sz w:val="20"/>
                <w:szCs w:val="20"/>
                <w:lang w:val="is-IS"/>
              </w:rPr>
              <w:t>Námskeiðsheiti</w:t>
            </w:r>
          </w:p>
        </w:tc>
        <w:tc>
          <w:tcPr>
            <w:tcW w:w="708" w:type="dxa"/>
            <w:tcBorders>
              <w:bottom w:val="single" w:sz="4" w:space="0" w:color="000000"/>
            </w:tcBorders>
            <w:shd w:val="clear" w:color="auto" w:fill="F2F2F2"/>
          </w:tcPr>
          <w:p w14:paraId="188E30E2" w14:textId="77777777" w:rsidR="0055641A" w:rsidRPr="005468CF" w:rsidRDefault="0055641A" w:rsidP="004C2190">
            <w:pPr>
              <w:rPr>
                <w:sz w:val="20"/>
                <w:szCs w:val="20"/>
                <w:lang w:val="is-IS"/>
              </w:rPr>
            </w:pPr>
            <w:r w:rsidRPr="005468CF">
              <w:rPr>
                <w:sz w:val="20"/>
                <w:szCs w:val="20"/>
                <w:lang w:val="is-IS"/>
              </w:rPr>
              <w:t>ECTS</w:t>
            </w:r>
          </w:p>
        </w:tc>
        <w:tc>
          <w:tcPr>
            <w:tcW w:w="3686" w:type="dxa"/>
            <w:tcBorders>
              <w:bottom w:val="single" w:sz="4" w:space="0" w:color="000000"/>
            </w:tcBorders>
            <w:shd w:val="clear" w:color="auto" w:fill="F2F2F2"/>
          </w:tcPr>
          <w:p w14:paraId="21F61EA7" w14:textId="77777777" w:rsidR="0055641A" w:rsidRPr="005468CF" w:rsidRDefault="0055641A" w:rsidP="004C2190">
            <w:pPr>
              <w:rPr>
                <w:sz w:val="20"/>
                <w:szCs w:val="20"/>
                <w:lang w:val="is-IS"/>
              </w:rPr>
            </w:pPr>
            <w:r w:rsidRPr="005468CF">
              <w:rPr>
                <w:sz w:val="20"/>
                <w:szCs w:val="20"/>
                <w:lang w:val="is-IS"/>
              </w:rPr>
              <w:t>Deild/skóli</w:t>
            </w:r>
          </w:p>
        </w:tc>
        <w:tc>
          <w:tcPr>
            <w:tcW w:w="1304" w:type="dxa"/>
            <w:shd w:val="clear" w:color="auto" w:fill="D9D9D9"/>
          </w:tcPr>
          <w:p w14:paraId="7A02AA41" w14:textId="77777777" w:rsidR="0055641A" w:rsidRPr="005468CF" w:rsidRDefault="0055641A" w:rsidP="004C2190">
            <w:pPr>
              <w:rPr>
                <w:sz w:val="20"/>
                <w:szCs w:val="20"/>
                <w:lang w:val="is-IS"/>
              </w:rPr>
            </w:pPr>
            <w:r w:rsidRPr="005468CF">
              <w:rPr>
                <w:sz w:val="20"/>
                <w:szCs w:val="20"/>
                <w:lang w:val="is-IS"/>
              </w:rPr>
              <w:t>Misseri/ár</w:t>
            </w:r>
          </w:p>
        </w:tc>
      </w:tr>
      <w:tr w:rsidR="0055641A" w:rsidRPr="005468CF" w14:paraId="55FDE814" w14:textId="77777777" w:rsidTr="003F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tcBorders>
              <w:top w:val="single" w:sz="4" w:space="0" w:color="000000"/>
            </w:tcBorders>
          </w:tcPr>
          <w:p w14:paraId="6DDC723D" w14:textId="77777777" w:rsidR="0055641A" w:rsidRPr="005468CF" w:rsidRDefault="0055641A" w:rsidP="004C2190">
            <w:pPr>
              <w:rPr>
                <w:color w:val="244061"/>
                <w:sz w:val="20"/>
                <w:szCs w:val="20"/>
                <w:lang w:val="is-IS"/>
              </w:rPr>
            </w:pPr>
          </w:p>
        </w:tc>
        <w:tc>
          <w:tcPr>
            <w:tcW w:w="708" w:type="dxa"/>
            <w:tcBorders>
              <w:top w:val="single" w:sz="4" w:space="0" w:color="000000"/>
            </w:tcBorders>
          </w:tcPr>
          <w:p w14:paraId="3D176F91" w14:textId="77777777" w:rsidR="0055641A" w:rsidRPr="005468CF" w:rsidRDefault="0055641A" w:rsidP="004C2190">
            <w:pPr>
              <w:rPr>
                <w:sz w:val="20"/>
                <w:szCs w:val="20"/>
                <w:lang w:val="is-IS"/>
              </w:rPr>
            </w:pPr>
          </w:p>
        </w:tc>
        <w:tc>
          <w:tcPr>
            <w:tcW w:w="3686" w:type="dxa"/>
            <w:tcBorders>
              <w:top w:val="single" w:sz="4" w:space="0" w:color="000000"/>
            </w:tcBorders>
          </w:tcPr>
          <w:p w14:paraId="471FEC9C" w14:textId="77777777" w:rsidR="0055641A" w:rsidRPr="005468CF" w:rsidRDefault="0055641A" w:rsidP="004C2190">
            <w:pPr>
              <w:rPr>
                <w:sz w:val="20"/>
                <w:szCs w:val="20"/>
                <w:lang w:val="is-IS"/>
              </w:rPr>
            </w:pPr>
          </w:p>
        </w:tc>
        <w:tc>
          <w:tcPr>
            <w:tcW w:w="1304" w:type="dxa"/>
          </w:tcPr>
          <w:p w14:paraId="2EC4FBD5" w14:textId="77777777" w:rsidR="0055641A" w:rsidRPr="005468CF" w:rsidRDefault="0055641A" w:rsidP="004C2190">
            <w:pPr>
              <w:rPr>
                <w:sz w:val="20"/>
                <w:szCs w:val="20"/>
                <w:lang w:val="is-IS"/>
              </w:rPr>
            </w:pPr>
          </w:p>
        </w:tc>
      </w:tr>
      <w:tr w:rsidR="0055641A" w:rsidRPr="005468CF" w14:paraId="5E29D601" w14:textId="77777777" w:rsidTr="003F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tcPr>
          <w:p w14:paraId="08BD2EF8" w14:textId="77777777" w:rsidR="0055641A" w:rsidRPr="005468CF" w:rsidRDefault="0055641A" w:rsidP="004C2190">
            <w:pPr>
              <w:rPr>
                <w:color w:val="244061"/>
                <w:sz w:val="20"/>
                <w:szCs w:val="20"/>
                <w:lang w:val="is-IS"/>
              </w:rPr>
            </w:pPr>
          </w:p>
        </w:tc>
        <w:tc>
          <w:tcPr>
            <w:tcW w:w="708" w:type="dxa"/>
          </w:tcPr>
          <w:p w14:paraId="5CBFA28E" w14:textId="77777777" w:rsidR="0055641A" w:rsidRPr="005468CF" w:rsidRDefault="0055641A" w:rsidP="004C2190">
            <w:pPr>
              <w:rPr>
                <w:sz w:val="20"/>
                <w:szCs w:val="20"/>
                <w:lang w:val="is-IS"/>
              </w:rPr>
            </w:pPr>
          </w:p>
        </w:tc>
        <w:tc>
          <w:tcPr>
            <w:tcW w:w="3686" w:type="dxa"/>
          </w:tcPr>
          <w:p w14:paraId="3ECBFFD9" w14:textId="77777777" w:rsidR="0055641A" w:rsidRPr="005468CF" w:rsidRDefault="0055641A" w:rsidP="004C2190">
            <w:pPr>
              <w:rPr>
                <w:sz w:val="20"/>
                <w:szCs w:val="20"/>
                <w:lang w:val="is-IS"/>
              </w:rPr>
            </w:pPr>
          </w:p>
        </w:tc>
        <w:tc>
          <w:tcPr>
            <w:tcW w:w="1304" w:type="dxa"/>
          </w:tcPr>
          <w:p w14:paraId="3322EEA4" w14:textId="77777777" w:rsidR="0055641A" w:rsidRPr="005468CF" w:rsidRDefault="0055641A" w:rsidP="004C2190">
            <w:pPr>
              <w:rPr>
                <w:sz w:val="20"/>
                <w:szCs w:val="20"/>
                <w:lang w:val="is-IS"/>
              </w:rPr>
            </w:pPr>
          </w:p>
        </w:tc>
      </w:tr>
      <w:tr w:rsidR="0055641A" w:rsidRPr="005468CF" w14:paraId="6B5F4ACF" w14:textId="77777777" w:rsidTr="003F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shd w:val="clear" w:color="auto" w:fill="FFFFFF" w:themeFill="background1"/>
          </w:tcPr>
          <w:p w14:paraId="0603C8B2" w14:textId="3B56994C" w:rsidR="0055641A" w:rsidRPr="005468CF" w:rsidRDefault="0055641A" w:rsidP="004C2190">
            <w:pPr>
              <w:rPr>
                <w:color w:val="244061"/>
                <w:sz w:val="20"/>
                <w:szCs w:val="20"/>
                <w:lang w:val="is-IS"/>
              </w:rPr>
            </w:pPr>
          </w:p>
        </w:tc>
        <w:tc>
          <w:tcPr>
            <w:tcW w:w="708" w:type="dxa"/>
            <w:shd w:val="clear" w:color="auto" w:fill="FFFFFF" w:themeFill="background1"/>
          </w:tcPr>
          <w:p w14:paraId="5A371075" w14:textId="77777777" w:rsidR="0055641A" w:rsidRPr="005468CF" w:rsidRDefault="0055641A" w:rsidP="004C2190">
            <w:pPr>
              <w:rPr>
                <w:sz w:val="20"/>
                <w:szCs w:val="20"/>
                <w:lang w:val="is-IS"/>
              </w:rPr>
            </w:pPr>
          </w:p>
        </w:tc>
        <w:tc>
          <w:tcPr>
            <w:tcW w:w="3686" w:type="dxa"/>
            <w:shd w:val="clear" w:color="auto" w:fill="FFFFFF" w:themeFill="background1"/>
          </w:tcPr>
          <w:p w14:paraId="0D7F3066" w14:textId="77777777" w:rsidR="0055641A" w:rsidRPr="005468CF" w:rsidRDefault="0055641A" w:rsidP="004C2190">
            <w:pPr>
              <w:rPr>
                <w:sz w:val="20"/>
                <w:szCs w:val="20"/>
                <w:lang w:val="is-IS"/>
              </w:rPr>
            </w:pPr>
          </w:p>
        </w:tc>
        <w:tc>
          <w:tcPr>
            <w:tcW w:w="1304" w:type="dxa"/>
            <w:shd w:val="clear" w:color="auto" w:fill="FFFFFF" w:themeFill="background1"/>
          </w:tcPr>
          <w:p w14:paraId="63706F00" w14:textId="77777777" w:rsidR="0055641A" w:rsidRPr="005468CF" w:rsidRDefault="0055641A" w:rsidP="004C2190">
            <w:pPr>
              <w:rPr>
                <w:sz w:val="20"/>
                <w:szCs w:val="20"/>
                <w:lang w:val="is-IS"/>
              </w:rPr>
            </w:pPr>
          </w:p>
        </w:tc>
      </w:tr>
      <w:tr w:rsidR="00DB1425" w:rsidRPr="005468CF" w14:paraId="424637C5" w14:textId="77777777" w:rsidTr="003F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shd w:val="clear" w:color="auto" w:fill="FFFFFF" w:themeFill="background1"/>
          </w:tcPr>
          <w:p w14:paraId="3858BB0B" w14:textId="77777777" w:rsidR="00DB1425" w:rsidRDefault="00DB1425" w:rsidP="004C2190">
            <w:pPr>
              <w:rPr>
                <w:color w:val="244061"/>
                <w:sz w:val="20"/>
                <w:szCs w:val="20"/>
                <w:lang w:val="is-IS"/>
              </w:rPr>
            </w:pPr>
          </w:p>
        </w:tc>
        <w:tc>
          <w:tcPr>
            <w:tcW w:w="708" w:type="dxa"/>
            <w:shd w:val="clear" w:color="auto" w:fill="FFFFFF" w:themeFill="background1"/>
          </w:tcPr>
          <w:p w14:paraId="3F0C63BF" w14:textId="77777777" w:rsidR="00DB1425" w:rsidRPr="005468CF" w:rsidRDefault="00DB1425" w:rsidP="004C2190">
            <w:pPr>
              <w:rPr>
                <w:sz w:val="20"/>
                <w:szCs w:val="20"/>
                <w:lang w:val="is-IS"/>
              </w:rPr>
            </w:pPr>
          </w:p>
        </w:tc>
        <w:tc>
          <w:tcPr>
            <w:tcW w:w="3686" w:type="dxa"/>
            <w:shd w:val="clear" w:color="auto" w:fill="FFFFFF" w:themeFill="background1"/>
          </w:tcPr>
          <w:p w14:paraId="595B6C8E" w14:textId="77777777" w:rsidR="00DB1425" w:rsidRPr="005468CF" w:rsidRDefault="00DB1425" w:rsidP="004C2190">
            <w:pPr>
              <w:rPr>
                <w:sz w:val="20"/>
                <w:szCs w:val="20"/>
                <w:lang w:val="is-IS"/>
              </w:rPr>
            </w:pPr>
          </w:p>
        </w:tc>
        <w:tc>
          <w:tcPr>
            <w:tcW w:w="1304" w:type="dxa"/>
            <w:shd w:val="clear" w:color="auto" w:fill="FFFFFF" w:themeFill="background1"/>
          </w:tcPr>
          <w:p w14:paraId="23605915" w14:textId="77777777" w:rsidR="00DB1425" w:rsidRPr="005468CF" w:rsidRDefault="00DB1425" w:rsidP="004C2190">
            <w:pPr>
              <w:rPr>
                <w:sz w:val="20"/>
                <w:szCs w:val="20"/>
                <w:lang w:val="is-IS"/>
              </w:rPr>
            </w:pPr>
          </w:p>
        </w:tc>
      </w:tr>
      <w:tr w:rsidR="00DB1425" w:rsidRPr="005468CF" w14:paraId="367ABCF8" w14:textId="77777777" w:rsidTr="003F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shd w:val="clear" w:color="auto" w:fill="FFFFFF" w:themeFill="background1"/>
          </w:tcPr>
          <w:p w14:paraId="6F122EEE" w14:textId="77777777" w:rsidR="00DB1425" w:rsidRDefault="00DB1425" w:rsidP="004C2190">
            <w:pPr>
              <w:rPr>
                <w:color w:val="244061"/>
                <w:sz w:val="20"/>
                <w:szCs w:val="20"/>
                <w:lang w:val="is-IS"/>
              </w:rPr>
            </w:pPr>
          </w:p>
        </w:tc>
        <w:tc>
          <w:tcPr>
            <w:tcW w:w="708" w:type="dxa"/>
            <w:shd w:val="clear" w:color="auto" w:fill="FFFFFF" w:themeFill="background1"/>
          </w:tcPr>
          <w:p w14:paraId="279F4CCF" w14:textId="77777777" w:rsidR="00DB1425" w:rsidRPr="005468CF" w:rsidRDefault="00DB1425" w:rsidP="004C2190">
            <w:pPr>
              <w:rPr>
                <w:sz w:val="20"/>
                <w:szCs w:val="20"/>
                <w:lang w:val="is-IS"/>
              </w:rPr>
            </w:pPr>
          </w:p>
        </w:tc>
        <w:tc>
          <w:tcPr>
            <w:tcW w:w="3686" w:type="dxa"/>
            <w:shd w:val="clear" w:color="auto" w:fill="FFFFFF" w:themeFill="background1"/>
          </w:tcPr>
          <w:p w14:paraId="25526DDA" w14:textId="77777777" w:rsidR="00DB1425" w:rsidRPr="005468CF" w:rsidRDefault="00DB1425" w:rsidP="004C2190">
            <w:pPr>
              <w:rPr>
                <w:sz w:val="20"/>
                <w:szCs w:val="20"/>
                <w:lang w:val="is-IS"/>
              </w:rPr>
            </w:pPr>
          </w:p>
        </w:tc>
        <w:tc>
          <w:tcPr>
            <w:tcW w:w="1304" w:type="dxa"/>
            <w:shd w:val="clear" w:color="auto" w:fill="FFFFFF" w:themeFill="background1"/>
          </w:tcPr>
          <w:p w14:paraId="664D1710" w14:textId="77777777" w:rsidR="00DB1425" w:rsidRPr="005468CF" w:rsidRDefault="00DB1425" w:rsidP="004C2190">
            <w:pPr>
              <w:rPr>
                <w:sz w:val="20"/>
                <w:szCs w:val="20"/>
                <w:lang w:val="is-IS"/>
              </w:rPr>
            </w:pPr>
          </w:p>
        </w:tc>
      </w:tr>
    </w:tbl>
    <w:p w14:paraId="41C5D20C" w14:textId="77777777" w:rsidR="0055641A" w:rsidRDefault="0055641A" w:rsidP="008912C8">
      <w:pPr>
        <w:rPr>
          <w:sz w:val="24"/>
          <w:lang w:val="is-IS"/>
        </w:rPr>
      </w:pPr>
    </w:p>
    <w:p w14:paraId="1DF38810" w14:textId="77777777" w:rsidR="008912C8" w:rsidRPr="004608B4" w:rsidRDefault="008912C8" w:rsidP="008912C8">
      <w:pPr>
        <w:rPr>
          <w:sz w:val="24"/>
          <w:lang w:val="is-IS"/>
        </w:rPr>
      </w:pPr>
    </w:p>
    <w:p w14:paraId="22B7A1CF" w14:textId="77777777" w:rsidR="008912C8" w:rsidRDefault="008912C8" w:rsidP="008912C8">
      <w:pPr>
        <w:rPr>
          <w:szCs w:val="16"/>
          <w:lang w:val="is-IS"/>
        </w:rPr>
      </w:pPr>
    </w:p>
    <w:p w14:paraId="5AF948F4" w14:textId="77777777" w:rsidR="008912C8" w:rsidRDefault="008912C8" w:rsidP="00DD771C">
      <w:pPr>
        <w:rPr>
          <w:sz w:val="24"/>
          <w:lang w:val="is-IS"/>
        </w:rPr>
      </w:pPr>
    </w:p>
    <w:p w14:paraId="2870A5AA" w14:textId="77777777" w:rsidR="00785FAC" w:rsidRDefault="00F64B13" w:rsidP="000D6C85">
      <w:pPr>
        <w:pStyle w:val="Heading3"/>
        <w:rPr>
          <w:lang w:val="is-IS"/>
        </w:rPr>
      </w:pPr>
      <w:r>
        <w:rPr>
          <w:lang w:val="is-IS"/>
        </w:rPr>
        <w:br w:type="page"/>
      </w: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785FAC" w:rsidRPr="00A3160D" w14:paraId="298B4276" w14:textId="77777777" w:rsidTr="00E14D0C">
        <w:trPr>
          <w:trHeight w:hRule="exact" w:val="288"/>
          <w:jc w:val="center"/>
        </w:trPr>
        <w:tc>
          <w:tcPr>
            <w:tcW w:w="11148" w:type="dxa"/>
            <w:shd w:val="clear" w:color="auto" w:fill="EAF1DD"/>
            <w:vAlign w:val="center"/>
          </w:tcPr>
          <w:p w14:paraId="04902941" w14:textId="77777777" w:rsidR="00785FAC" w:rsidRPr="004C0ED0" w:rsidRDefault="00785FAC" w:rsidP="00785FAC">
            <w:pPr>
              <w:pStyle w:val="Heading2"/>
              <w:rPr>
                <w:rFonts w:ascii="Arial" w:hAnsi="Arial" w:cs="Arial"/>
                <w:sz w:val="24"/>
                <w:szCs w:val="24"/>
                <w:lang w:val="is-IS"/>
              </w:rPr>
            </w:pPr>
            <w:r>
              <w:rPr>
                <w:rFonts w:ascii="Arial" w:hAnsi="Arial" w:cs="Arial"/>
                <w:sz w:val="24"/>
                <w:szCs w:val="24"/>
                <w:lang w:val="is-IS"/>
              </w:rPr>
              <w:lastRenderedPageBreak/>
              <w:t>Rannsóknarverkefni</w:t>
            </w:r>
          </w:p>
        </w:tc>
      </w:tr>
    </w:tbl>
    <w:p w14:paraId="5E8163E9" w14:textId="77777777" w:rsidR="00785FAC" w:rsidRPr="00A3160D" w:rsidRDefault="00785FAC" w:rsidP="00785FAC">
      <w:pPr>
        <w:rPr>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85"/>
        <w:gridCol w:w="7683"/>
      </w:tblGrid>
      <w:tr w:rsidR="00785FAC" w:rsidRPr="00A3160D" w14:paraId="487C6DCC" w14:textId="77777777" w:rsidTr="003F45BD">
        <w:trPr>
          <w:trHeight w:val="304"/>
        </w:trPr>
        <w:tc>
          <w:tcPr>
            <w:tcW w:w="3085" w:type="dxa"/>
            <w:shd w:val="clear" w:color="auto" w:fill="F2F2F2"/>
            <w:vAlign w:val="center"/>
          </w:tcPr>
          <w:p w14:paraId="24E2C095" w14:textId="150D855A" w:rsidR="00785FAC" w:rsidRPr="005468CF" w:rsidRDefault="0055641A" w:rsidP="00E14D0C">
            <w:pPr>
              <w:rPr>
                <w:color w:val="244061"/>
                <w:sz w:val="20"/>
                <w:szCs w:val="20"/>
                <w:lang w:val="is-IS"/>
              </w:rPr>
            </w:pPr>
            <w:r>
              <w:rPr>
                <w:color w:val="244061"/>
                <w:sz w:val="20"/>
                <w:szCs w:val="20"/>
                <w:lang w:val="is-IS"/>
              </w:rPr>
              <w:t>Vinnuh</w:t>
            </w:r>
            <w:r w:rsidR="00785FAC">
              <w:rPr>
                <w:color w:val="244061"/>
                <w:sz w:val="20"/>
                <w:szCs w:val="20"/>
                <w:lang w:val="is-IS"/>
              </w:rPr>
              <w:t>eiti rannsóknarverkefnis:</w:t>
            </w:r>
          </w:p>
        </w:tc>
        <w:tc>
          <w:tcPr>
            <w:tcW w:w="7683" w:type="dxa"/>
            <w:shd w:val="clear" w:color="auto" w:fill="FFFFFF"/>
            <w:vAlign w:val="center"/>
          </w:tcPr>
          <w:p w14:paraId="2A02CCED" w14:textId="77777777" w:rsidR="00785FAC" w:rsidRPr="00AB0F42" w:rsidRDefault="00785FAC" w:rsidP="00994090">
            <w:pPr>
              <w:rPr>
                <w:color w:val="808080"/>
                <w:sz w:val="20"/>
                <w:szCs w:val="20"/>
                <w:lang w:val="is-IS"/>
              </w:rPr>
            </w:pPr>
            <w:r>
              <w:rPr>
                <w:color w:val="808080"/>
                <w:sz w:val="20"/>
                <w:szCs w:val="20"/>
                <w:lang w:val="is-IS"/>
              </w:rPr>
              <w:t>…</w:t>
            </w:r>
            <w:r w:rsidR="00994090">
              <w:rPr>
                <w:color w:val="808080"/>
                <w:sz w:val="20"/>
                <w:szCs w:val="20"/>
                <w:lang w:val="is-IS"/>
              </w:rPr>
              <w:t xml:space="preserve"> </w:t>
            </w:r>
          </w:p>
        </w:tc>
      </w:tr>
    </w:tbl>
    <w:p w14:paraId="688D12CF" w14:textId="77777777" w:rsidR="00785FAC" w:rsidRDefault="00785FAC" w:rsidP="00785FAC">
      <w:pPr>
        <w:rPr>
          <w:sz w:val="24"/>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68"/>
      </w:tblGrid>
      <w:tr w:rsidR="00AA65CB" w:rsidRPr="00AB0F42" w14:paraId="2A645C71" w14:textId="77777777" w:rsidTr="003F45BD">
        <w:trPr>
          <w:trHeight w:val="304"/>
        </w:trPr>
        <w:tc>
          <w:tcPr>
            <w:tcW w:w="10768" w:type="dxa"/>
            <w:shd w:val="clear" w:color="auto" w:fill="F2F2F2"/>
            <w:vAlign w:val="center"/>
          </w:tcPr>
          <w:p w14:paraId="07177807" w14:textId="77777777" w:rsidR="00AA65CB" w:rsidRPr="00AB0F42" w:rsidRDefault="00AA65CB" w:rsidP="00E14D0C">
            <w:pPr>
              <w:rPr>
                <w:color w:val="808080"/>
                <w:sz w:val="20"/>
                <w:szCs w:val="20"/>
                <w:lang w:val="is-IS"/>
              </w:rPr>
            </w:pPr>
            <w:r>
              <w:rPr>
                <w:color w:val="244061"/>
                <w:sz w:val="20"/>
                <w:szCs w:val="20"/>
                <w:lang w:val="is-IS"/>
              </w:rPr>
              <w:t>Verkefnið í hnotskurn (100-150 orð):</w:t>
            </w:r>
          </w:p>
        </w:tc>
      </w:tr>
      <w:tr w:rsidR="00AA65CB" w:rsidRPr="00AB0F42" w14:paraId="1DFACD17" w14:textId="77777777" w:rsidTr="003F45BD">
        <w:trPr>
          <w:trHeight w:val="304"/>
        </w:trPr>
        <w:tc>
          <w:tcPr>
            <w:tcW w:w="10768" w:type="dxa"/>
            <w:shd w:val="clear" w:color="auto" w:fill="auto"/>
            <w:vAlign w:val="center"/>
          </w:tcPr>
          <w:p w14:paraId="673B21DB" w14:textId="77777777" w:rsidR="00AA65CB" w:rsidRDefault="00AA65CB" w:rsidP="00E14D0C">
            <w:pPr>
              <w:rPr>
                <w:color w:val="244061"/>
                <w:sz w:val="20"/>
                <w:szCs w:val="20"/>
                <w:lang w:val="is-IS"/>
              </w:rPr>
            </w:pPr>
            <w:r>
              <w:rPr>
                <w:color w:val="244061"/>
                <w:sz w:val="20"/>
                <w:szCs w:val="20"/>
                <w:lang w:val="is-IS"/>
              </w:rPr>
              <w:t>…</w:t>
            </w:r>
          </w:p>
          <w:p w14:paraId="628EC159" w14:textId="77777777" w:rsidR="00AA65CB" w:rsidRDefault="00AA65CB" w:rsidP="00E14D0C">
            <w:pPr>
              <w:rPr>
                <w:color w:val="244061"/>
                <w:sz w:val="20"/>
                <w:szCs w:val="20"/>
                <w:lang w:val="is-IS"/>
              </w:rPr>
            </w:pPr>
          </w:p>
          <w:p w14:paraId="199C57AA" w14:textId="77777777" w:rsidR="00AA65CB" w:rsidRDefault="00AA65CB" w:rsidP="00E14D0C">
            <w:pPr>
              <w:rPr>
                <w:color w:val="244061"/>
                <w:sz w:val="20"/>
                <w:szCs w:val="20"/>
                <w:lang w:val="is-IS"/>
              </w:rPr>
            </w:pPr>
          </w:p>
          <w:p w14:paraId="1DDBD08E" w14:textId="77777777" w:rsidR="00AA65CB" w:rsidRDefault="00AA65CB" w:rsidP="00E14D0C">
            <w:pPr>
              <w:rPr>
                <w:color w:val="244061"/>
                <w:sz w:val="20"/>
                <w:szCs w:val="20"/>
                <w:lang w:val="is-IS"/>
              </w:rPr>
            </w:pPr>
          </w:p>
          <w:p w14:paraId="14DC891E" w14:textId="77777777" w:rsidR="00AA65CB" w:rsidRDefault="00AA65CB" w:rsidP="00E14D0C">
            <w:pPr>
              <w:rPr>
                <w:color w:val="244061"/>
                <w:sz w:val="20"/>
                <w:szCs w:val="20"/>
                <w:lang w:val="is-IS"/>
              </w:rPr>
            </w:pPr>
          </w:p>
          <w:p w14:paraId="6B84F9D8" w14:textId="77777777" w:rsidR="00AA65CB" w:rsidRDefault="00AA65CB" w:rsidP="00E14D0C">
            <w:pPr>
              <w:rPr>
                <w:color w:val="244061"/>
                <w:sz w:val="20"/>
                <w:szCs w:val="20"/>
                <w:lang w:val="is-IS"/>
              </w:rPr>
            </w:pPr>
          </w:p>
          <w:p w14:paraId="6771CB47" w14:textId="77777777" w:rsidR="00AA65CB" w:rsidRDefault="00AA65CB" w:rsidP="00E14D0C">
            <w:pPr>
              <w:rPr>
                <w:color w:val="244061"/>
                <w:sz w:val="20"/>
                <w:szCs w:val="20"/>
                <w:lang w:val="is-IS"/>
              </w:rPr>
            </w:pPr>
          </w:p>
          <w:p w14:paraId="13904DB8" w14:textId="77777777" w:rsidR="00AA65CB" w:rsidRDefault="00AA65CB" w:rsidP="00E14D0C">
            <w:pPr>
              <w:rPr>
                <w:color w:val="244061"/>
                <w:sz w:val="20"/>
                <w:szCs w:val="20"/>
                <w:lang w:val="is-IS"/>
              </w:rPr>
            </w:pPr>
          </w:p>
          <w:p w14:paraId="2135C889" w14:textId="77777777" w:rsidR="00A275DF" w:rsidRDefault="00A275DF" w:rsidP="00E14D0C">
            <w:pPr>
              <w:rPr>
                <w:color w:val="244061"/>
                <w:sz w:val="20"/>
                <w:szCs w:val="20"/>
                <w:lang w:val="is-IS"/>
              </w:rPr>
            </w:pPr>
          </w:p>
          <w:p w14:paraId="275AE1D3" w14:textId="77777777" w:rsidR="00A275DF" w:rsidRDefault="00A275DF" w:rsidP="00E14D0C">
            <w:pPr>
              <w:rPr>
                <w:color w:val="244061"/>
                <w:sz w:val="20"/>
                <w:szCs w:val="20"/>
                <w:lang w:val="is-IS"/>
              </w:rPr>
            </w:pPr>
          </w:p>
          <w:p w14:paraId="2202470A" w14:textId="77777777" w:rsidR="00CB0BDD" w:rsidRDefault="00CB0BDD" w:rsidP="00E14D0C">
            <w:pPr>
              <w:rPr>
                <w:color w:val="244061"/>
                <w:sz w:val="20"/>
                <w:szCs w:val="20"/>
                <w:lang w:val="is-IS"/>
              </w:rPr>
            </w:pPr>
          </w:p>
          <w:p w14:paraId="4C6C1124" w14:textId="77777777" w:rsidR="00CB0BDD" w:rsidRDefault="00CB0BDD" w:rsidP="00E14D0C">
            <w:pPr>
              <w:rPr>
                <w:color w:val="244061"/>
                <w:sz w:val="20"/>
                <w:szCs w:val="20"/>
                <w:lang w:val="is-IS"/>
              </w:rPr>
            </w:pPr>
          </w:p>
          <w:p w14:paraId="68DA68FE" w14:textId="77777777" w:rsidR="00AA65CB" w:rsidRPr="00AB0F42" w:rsidRDefault="00AA65CB" w:rsidP="00E14D0C">
            <w:pPr>
              <w:rPr>
                <w:color w:val="808080"/>
                <w:sz w:val="20"/>
                <w:szCs w:val="20"/>
                <w:lang w:val="is-IS"/>
              </w:rPr>
            </w:pPr>
          </w:p>
        </w:tc>
      </w:tr>
    </w:tbl>
    <w:p w14:paraId="399AA5A7" w14:textId="77777777" w:rsidR="00785FAC" w:rsidRDefault="00785FAC" w:rsidP="00785FAC">
      <w:pPr>
        <w:rPr>
          <w:sz w:val="24"/>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794"/>
        <w:gridCol w:w="6974"/>
      </w:tblGrid>
      <w:tr w:rsidR="0055641A" w:rsidRPr="00AB0F42" w14:paraId="53F84036" w14:textId="77777777" w:rsidTr="003F45BD">
        <w:trPr>
          <w:trHeight w:val="304"/>
        </w:trPr>
        <w:tc>
          <w:tcPr>
            <w:tcW w:w="3794" w:type="dxa"/>
            <w:shd w:val="clear" w:color="auto" w:fill="F2F2F2"/>
            <w:vAlign w:val="center"/>
          </w:tcPr>
          <w:p w14:paraId="7CD1B747" w14:textId="77777777" w:rsidR="0055641A" w:rsidRPr="005468CF" w:rsidRDefault="0055641A" w:rsidP="004C2190">
            <w:pPr>
              <w:rPr>
                <w:color w:val="244061"/>
                <w:sz w:val="20"/>
                <w:szCs w:val="20"/>
                <w:lang w:val="is-IS"/>
              </w:rPr>
            </w:pPr>
            <w:r>
              <w:rPr>
                <w:color w:val="244061"/>
                <w:sz w:val="20"/>
                <w:szCs w:val="20"/>
                <w:lang w:val="is-IS"/>
              </w:rPr>
              <w:t>Vinnuheiti rannsóknarverkefnis á ensku:</w:t>
            </w:r>
          </w:p>
        </w:tc>
        <w:tc>
          <w:tcPr>
            <w:tcW w:w="6974" w:type="dxa"/>
            <w:shd w:val="clear" w:color="auto" w:fill="FFFFFF"/>
            <w:vAlign w:val="center"/>
          </w:tcPr>
          <w:p w14:paraId="1471272A" w14:textId="77777777" w:rsidR="0055641A" w:rsidRPr="00AB0F42" w:rsidRDefault="0055641A" w:rsidP="004C2190">
            <w:pPr>
              <w:rPr>
                <w:color w:val="808080"/>
                <w:sz w:val="20"/>
                <w:szCs w:val="20"/>
                <w:lang w:val="is-IS"/>
              </w:rPr>
            </w:pPr>
            <w:r>
              <w:rPr>
                <w:color w:val="808080"/>
                <w:sz w:val="20"/>
                <w:szCs w:val="20"/>
                <w:lang w:val="is-IS"/>
              </w:rPr>
              <w:t>…</w:t>
            </w:r>
          </w:p>
        </w:tc>
      </w:tr>
    </w:tbl>
    <w:p w14:paraId="75C43C2B" w14:textId="77777777" w:rsidR="0055641A" w:rsidRDefault="0055641A" w:rsidP="00785FAC">
      <w:pPr>
        <w:rPr>
          <w:sz w:val="24"/>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68"/>
      </w:tblGrid>
      <w:tr w:rsidR="00785FAC" w:rsidRPr="005468CF" w14:paraId="6E02E92D" w14:textId="77777777" w:rsidTr="003F45BD">
        <w:trPr>
          <w:trHeight w:val="304"/>
        </w:trPr>
        <w:tc>
          <w:tcPr>
            <w:tcW w:w="10768" w:type="dxa"/>
            <w:shd w:val="clear" w:color="auto" w:fill="F2F2F2"/>
            <w:vAlign w:val="center"/>
          </w:tcPr>
          <w:p w14:paraId="044534B0" w14:textId="77777777" w:rsidR="00785FAC" w:rsidRPr="005468CF" w:rsidRDefault="00785FAC" w:rsidP="00E14D0C">
            <w:pPr>
              <w:rPr>
                <w:color w:val="244061"/>
                <w:sz w:val="20"/>
                <w:szCs w:val="20"/>
                <w:lang w:val="is-IS"/>
              </w:rPr>
            </w:pPr>
            <w:r>
              <w:rPr>
                <w:color w:val="244061"/>
                <w:sz w:val="20"/>
                <w:szCs w:val="20"/>
                <w:lang w:val="is-IS"/>
              </w:rPr>
              <w:t>Verkefnið í hnotskurn á ensku (100-150 orð):</w:t>
            </w:r>
          </w:p>
        </w:tc>
      </w:tr>
      <w:tr w:rsidR="00785FAC" w14:paraId="226F52A1" w14:textId="77777777" w:rsidTr="003F45BD">
        <w:trPr>
          <w:trHeight w:val="304"/>
        </w:trPr>
        <w:tc>
          <w:tcPr>
            <w:tcW w:w="10768" w:type="dxa"/>
            <w:shd w:val="clear" w:color="auto" w:fill="FFFFFF"/>
            <w:vAlign w:val="center"/>
          </w:tcPr>
          <w:p w14:paraId="00B847C1" w14:textId="77777777" w:rsidR="00785FAC" w:rsidRDefault="00785FAC" w:rsidP="00E14D0C">
            <w:pPr>
              <w:rPr>
                <w:color w:val="244061"/>
                <w:sz w:val="20"/>
                <w:szCs w:val="20"/>
                <w:lang w:val="is-IS"/>
              </w:rPr>
            </w:pPr>
            <w:r>
              <w:rPr>
                <w:color w:val="244061"/>
                <w:sz w:val="20"/>
                <w:szCs w:val="20"/>
                <w:lang w:val="is-IS"/>
              </w:rPr>
              <w:t>…</w:t>
            </w:r>
          </w:p>
          <w:p w14:paraId="38A579E0" w14:textId="77777777" w:rsidR="00AA65CB" w:rsidRDefault="00AA65CB" w:rsidP="00E14D0C">
            <w:pPr>
              <w:rPr>
                <w:color w:val="244061"/>
                <w:sz w:val="20"/>
                <w:szCs w:val="20"/>
                <w:lang w:val="is-IS"/>
              </w:rPr>
            </w:pPr>
          </w:p>
          <w:p w14:paraId="3F415A25" w14:textId="77777777" w:rsidR="00AA65CB" w:rsidRDefault="00AA65CB" w:rsidP="00E14D0C">
            <w:pPr>
              <w:rPr>
                <w:color w:val="244061"/>
                <w:sz w:val="20"/>
                <w:szCs w:val="20"/>
                <w:lang w:val="is-IS"/>
              </w:rPr>
            </w:pPr>
          </w:p>
          <w:p w14:paraId="492C2597" w14:textId="77777777" w:rsidR="00AA65CB" w:rsidRDefault="00AA65CB" w:rsidP="00E14D0C">
            <w:pPr>
              <w:rPr>
                <w:color w:val="244061"/>
                <w:sz w:val="20"/>
                <w:szCs w:val="20"/>
                <w:lang w:val="is-IS"/>
              </w:rPr>
            </w:pPr>
          </w:p>
          <w:p w14:paraId="3DAAFE21" w14:textId="77777777" w:rsidR="00AA65CB" w:rsidRDefault="00AA65CB" w:rsidP="00E14D0C">
            <w:pPr>
              <w:rPr>
                <w:color w:val="244061"/>
                <w:sz w:val="20"/>
                <w:szCs w:val="20"/>
                <w:lang w:val="is-IS"/>
              </w:rPr>
            </w:pPr>
          </w:p>
          <w:p w14:paraId="63E3FD85" w14:textId="77777777" w:rsidR="00CB0BDD" w:rsidRDefault="00CB0BDD" w:rsidP="00E14D0C">
            <w:pPr>
              <w:rPr>
                <w:color w:val="244061"/>
                <w:sz w:val="20"/>
                <w:szCs w:val="20"/>
                <w:lang w:val="is-IS"/>
              </w:rPr>
            </w:pPr>
          </w:p>
          <w:p w14:paraId="64961C04" w14:textId="77777777" w:rsidR="00A275DF" w:rsidRDefault="00A275DF" w:rsidP="00E14D0C">
            <w:pPr>
              <w:rPr>
                <w:color w:val="244061"/>
                <w:sz w:val="20"/>
                <w:szCs w:val="20"/>
                <w:lang w:val="is-IS"/>
              </w:rPr>
            </w:pPr>
          </w:p>
          <w:p w14:paraId="6DBDA06A" w14:textId="77777777" w:rsidR="00A275DF" w:rsidRDefault="00A275DF" w:rsidP="00E14D0C">
            <w:pPr>
              <w:rPr>
                <w:color w:val="244061"/>
                <w:sz w:val="20"/>
                <w:szCs w:val="20"/>
                <w:lang w:val="is-IS"/>
              </w:rPr>
            </w:pPr>
          </w:p>
          <w:p w14:paraId="3C81C6BC" w14:textId="77777777" w:rsidR="00CB0BDD" w:rsidRDefault="00CB0BDD" w:rsidP="00E14D0C">
            <w:pPr>
              <w:rPr>
                <w:color w:val="244061"/>
                <w:sz w:val="20"/>
                <w:szCs w:val="20"/>
                <w:lang w:val="is-IS"/>
              </w:rPr>
            </w:pPr>
          </w:p>
          <w:p w14:paraId="59B1F7F5" w14:textId="77777777" w:rsidR="00AA65CB" w:rsidRDefault="00AA65CB" w:rsidP="00E14D0C">
            <w:pPr>
              <w:rPr>
                <w:color w:val="244061"/>
                <w:sz w:val="20"/>
                <w:szCs w:val="20"/>
                <w:lang w:val="is-IS"/>
              </w:rPr>
            </w:pPr>
          </w:p>
          <w:p w14:paraId="1B824DCB" w14:textId="77777777" w:rsidR="00AA65CB" w:rsidRDefault="00AA65CB" w:rsidP="00E14D0C">
            <w:pPr>
              <w:rPr>
                <w:color w:val="244061"/>
                <w:sz w:val="20"/>
                <w:szCs w:val="20"/>
                <w:lang w:val="is-IS"/>
              </w:rPr>
            </w:pPr>
          </w:p>
          <w:p w14:paraId="70EF2BC7" w14:textId="77777777" w:rsidR="00AA65CB" w:rsidRDefault="00AA65CB" w:rsidP="00E14D0C">
            <w:pPr>
              <w:rPr>
                <w:color w:val="244061"/>
                <w:sz w:val="20"/>
                <w:szCs w:val="20"/>
                <w:lang w:val="is-IS"/>
              </w:rPr>
            </w:pPr>
          </w:p>
        </w:tc>
      </w:tr>
    </w:tbl>
    <w:p w14:paraId="23C19C2B" w14:textId="77777777" w:rsidR="00785FAC" w:rsidRDefault="00785FAC" w:rsidP="00785FAC">
      <w:pPr>
        <w:rPr>
          <w:sz w:val="24"/>
          <w:lang w:val="is-IS"/>
        </w:rPr>
      </w:pPr>
    </w:p>
    <w:p w14:paraId="43809436" w14:textId="77777777" w:rsidR="009B1EBE" w:rsidRDefault="009B1EBE" w:rsidP="00AA65CB">
      <w:pPr>
        <w:rPr>
          <w:lang w:val="is-IS"/>
        </w:rPr>
      </w:pPr>
    </w:p>
    <w:p w14:paraId="36C2A918" w14:textId="77777777" w:rsidR="009B1EBE" w:rsidRDefault="009B1EBE" w:rsidP="00AA65CB">
      <w:pPr>
        <w:rPr>
          <w:lang w:val="is-IS"/>
        </w:rPr>
      </w:pPr>
    </w:p>
    <w:p w14:paraId="64DDD083" w14:textId="77777777" w:rsidR="009B1EBE" w:rsidRDefault="009B1EBE" w:rsidP="00AA65CB">
      <w:pPr>
        <w:rPr>
          <w:lang w:val="is-IS"/>
        </w:rPr>
      </w:pPr>
    </w:p>
    <w:p w14:paraId="2C9526C7" w14:textId="77777777" w:rsidR="009B1EBE" w:rsidRDefault="009B1EBE" w:rsidP="00AA65CB">
      <w:pPr>
        <w:rPr>
          <w:lang w:val="is-IS"/>
        </w:rPr>
      </w:pPr>
    </w:p>
    <w:p w14:paraId="70FD7D6D" w14:textId="77777777" w:rsidR="009B1EBE" w:rsidRDefault="009B1EBE" w:rsidP="00AA65CB">
      <w:pPr>
        <w:rPr>
          <w:lang w:val="is-IS"/>
        </w:rPr>
      </w:pPr>
    </w:p>
    <w:p w14:paraId="47C1B655" w14:textId="77777777" w:rsidR="009B1EBE" w:rsidRDefault="009B1EBE" w:rsidP="00AA65CB">
      <w:pPr>
        <w:rPr>
          <w:lang w:val="is-IS"/>
        </w:rPr>
      </w:pPr>
    </w:p>
    <w:p w14:paraId="6D7CBEE8" w14:textId="77777777" w:rsidR="009B1EBE" w:rsidRDefault="009B1EBE" w:rsidP="00AA65CB">
      <w:pPr>
        <w:rPr>
          <w:lang w:val="is-IS"/>
        </w:rPr>
      </w:pPr>
    </w:p>
    <w:p w14:paraId="65B4B6ED" w14:textId="77777777" w:rsidR="009B1EBE" w:rsidRDefault="009B1EBE" w:rsidP="00AA65CB">
      <w:pPr>
        <w:rPr>
          <w:lang w:val="is-IS"/>
        </w:rPr>
      </w:pPr>
    </w:p>
    <w:p w14:paraId="60DA8A9F" w14:textId="77777777" w:rsidR="009B1EBE" w:rsidRDefault="009B1EBE" w:rsidP="00AA65CB">
      <w:pPr>
        <w:rPr>
          <w:lang w:val="is-IS"/>
        </w:rPr>
      </w:pPr>
    </w:p>
    <w:p w14:paraId="2141B6B7" w14:textId="77777777" w:rsidR="00AA65CB" w:rsidRDefault="00AA65CB" w:rsidP="00AA65CB">
      <w:pPr>
        <w:rPr>
          <w:lang w:val="is-IS"/>
        </w:rPr>
      </w:pPr>
    </w:p>
    <w:p w14:paraId="710B5CF9" w14:textId="77777777" w:rsidR="00AA65CB" w:rsidRDefault="00AA65CB" w:rsidP="00AA65CB">
      <w:pPr>
        <w:rPr>
          <w:lang w:val="is-IS"/>
        </w:rPr>
      </w:pPr>
    </w:p>
    <w:p w14:paraId="5BFABC22" w14:textId="77777777" w:rsidR="00AA65CB" w:rsidRDefault="00AA65CB" w:rsidP="00AA65CB">
      <w:pPr>
        <w:rPr>
          <w:lang w:val="is-IS"/>
        </w:rPr>
      </w:pPr>
    </w:p>
    <w:p w14:paraId="587FA81C" w14:textId="77777777" w:rsidR="00AA65CB" w:rsidRDefault="00AA65CB" w:rsidP="00AA65CB">
      <w:pPr>
        <w:rPr>
          <w:color w:val="808080"/>
          <w:sz w:val="18"/>
          <w:szCs w:val="16"/>
          <w:lang w:val="is-IS"/>
        </w:rPr>
      </w:pPr>
    </w:p>
    <w:p w14:paraId="0650B83A" w14:textId="77777777" w:rsidR="00AA65CB" w:rsidRDefault="00AA65CB" w:rsidP="00AA65CB">
      <w:pPr>
        <w:pStyle w:val="NormalWeb"/>
        <w:spacing w:before="0" w:beforeAutospacing="0" w:after="0" w:afterAutospacing="0"/>
        <w:jc w:val="both"/>
        <w:rPr>
          <w:rStyle w:val="Strong"/>
          <w:rFonts w:ascii="Times New Roman" w:hAnsi="Times New Roman" w:cs="Times New Roman"/>
          <w:sz w:val="28"/>
          <w:szCs w:val="20"/>
          <w:lang w:val="is-IS"/>
        </w:rPr>
      </w:pPr>
    </w:p>
    <w:p w14:paraId="61B84383" w14:textId="77777777" w:rsidR="00AA65CB" w:rsidRDefault="00AA65CB" w:rsidP="00AA65CB">
      <w:pPr>
        <w:pStyle w:val="NormalWeb"/>
        <w:spacing w:before="0" w:beforeAutospacing="0" w:after="0" w:afterAutospacing="0"/>
        <w:jc w:val="both"/>
        <w:rPr>
          <w:rStyle w:val="Strong"/>
          <w:rFonts w:ascii="Times New Roman" w:hAnsi="Times New Roman" w:cs="Times New Roman"/>
          <w:sz w:val="28"/>
          <w:szCs w:val="20"/>
          <w:lang w:val="is-IS"/>
        </w:rPr>
      </w:pPr>
    </w:p>
    <w:p w14:paraId="7502EC80" w14:textId="77777777" w:rsidR="00AA65CB" w:rsidRDefault="00AA65CB" w:rsidP="00AA65CB">
      <w:pPr>
        <w:pStyle w:val="NormalWeb"/>
        <w:spacing w:before="0" w:beforeAutospacing="0" w:after="0" w:afterAutospacing="0"/>
        <w:jc w:val="both"/>
        <w:rPr>
          <w:rStyle w:val="Strong"/>
          <w:rFonts w:ascii="Times New Roman" w:hAnsi="Times New Roman" w:cs="Times New Roman"/>
          <w:sz w:val="28"/>
          <w:szCs w:val="20"/>
          <w:lang w:val="is-IS"/>
        </w:rPr>
      </w:pPr>
    </w:p>
    <w:p w14:paraId="0C37EAA2" w14:textId="77777777" w:rsidR="00AA65CB" w:rsidRDefault="00AA65CB" w:rsidP="00AA65CB">
      <w:pPr>
        <w:pStyle w:val="NormalWeb"/>
        <w:spacing w:before="0" w:beforeAutospacing="0" w:after="0" w:afterAutospacing="0"/>
        <w:jc w:val="both"/>
        <w:rPr>
          <w:rStyle w:val="Strong"/>
          <w:rFonts w:ascii="Times New Roman" w:hAnsi="Times New Roman" w:cs="Times New Roman"/>
          <w:sz w:val="28"/>
          <w:szCs w:val="20"/>
          <w:lang w:val="is-IS"/>
        </w:rPr>
      </w:pPr>
    </w:p>
    <w:p w14:paraId="5830ED57" w14:textId="77777777" w:rsidR="00AA65CB" w:rsidRDefault="00AA65CB" w:rsidP="00AA65CB">
      <w:pPr>
        <w:pStyle w:val="NormalWeb"/>
        <w:spacing w:before="0" w:beforeAutospacing="0" w:after="0" w:afterAutospacing="0"/>
        <w:jc w:val="both"/>
        <w:rPr>
          <w:rStyle w:val="Strong"/>
          <w:rFonts w:ascii="Times New Roman" w:hAnsi="Times New Roman" w:cs="Times New Roman"/>
          <w:sz w:val="28"/>
          <w:szCs w:val="20"/>
          <w:lang w:val="is-IS"/>
        </w:rPr>
      </w:pPr>
    </w:p>
    <w:p w14:paraId="680E0E0D" w14:textId="77777777" w:rsidR="00AA65CB" w:rsidRDefault="00AA65CB" w:rsidP="00AA65CB">
      <w:pPr>
        <w:pStyle w:val="NormalWeb"/>
        <w:spacing w:before="0" w:beforeAutospacing="0" w:after="0" w:afterAutospacing="0"/>
        <w:jc w:val="both"/>
        <w:rPr>
          <w:rStyle w:val="Strong"/>
          <w:rFonts w:ascii="Times New Roman" w:hAnsi="Times New Roman" w:cs="Times New Roman"/>
          <w:sz w:val="28"/>
          <w:szCs w:val="20"/>
          <w:lang w:val="is-IS"/>
        </w:rPr>
      </w:pPr>
    </w:p>
    <w:p w14:paraId="7E3DF4B1" w14:textId="77777777" w:rsidR="00AA65CB" w:rsidRDefault="00AA65CB" w:rsidP="00AA65CB">
      <w:pPr>
        <w:pStyle w:val="NormalWeb"/>
        <w:spacing w:before="0" w:beforeAutospacing="0" w:after="0" w:afterAutospacing="0"/>
        <w:jc w:val="both"/>
        <w:rPr>
          <w:rStyle w:val="Strong"/>
          <w:rFonts w:ascii="Times New Roman" w:hAnsi="Times New Roman" w:cs="Times New Roman"/>
          <w:sz w:val="28"/>
          <w:szCs w:val="20"/>
          <w:lang w:val="is-IS"/>
        </w:rPr>
      </w:pPr>
    </w:p>
    <w:p w14:paraId="29E120B0" w14:textId="77777777" w:rsidR="00AA65CB" w:rsidRDefault="00AA65CB" w:rsidP="00AA65CB">
      <w:pPr>
        <w:pStyle w:val="NormalWeb"/>
        <w:spacing w:before="0" w:beforeAutospacing="0" w:after="0" w:afterAutospacing="0"/>
        <w:jc w:val="both"/>
        <w:rPr>
          <w:rStyle w:val="Strong"/>
          <w:rFonts w:ascii="Times New Roman" w:hAnsi="Times New Roman" w:cs="Times New Roman"/>
          <w:sz w:val="28"/>
          <w:szCs w:val="20"/>
          <w:lang w:val="is-IS"/>
        </w:rPr>
      </w:pPr>
    </w:p>
    <w:p w14:paraId="3CAFD97A" w14:textId="77777777" w:rsidR="00AA65CB" w:rsidRDefault="00AA65CB" w:rsidP="00AA65CB">
      <w:pPr>
        <w:pStyle w:val="NormalWeb"/>
        <w:spacing w:before="0" w:beforeAutospacing="0" w:after="0" w:afterAutospacing="0"/>
        <w:jc w:val="both"/>
        <w:rPr>
          <w:rStyle w:val="Strong"/>
          <w:rFonts w:ascii="Times New Roman" w:hAnsi="Times New Roman" w:cs="Times New Roman"/>
          <w:sz w:val="28"/>
          <w:szCs w:val="20"/>
          <w:lang w:val="is-IS"/>
        </w:rPr>
      </w:pP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2169D6" w:rsidRPr="00A3160D" w14:paraId="750DCD8E" w14:textId="77777777" w:rsidTr="00E14D0C">
        <w:trPr>
          <w:trHeight w:hRule="exact" w:val="288"/>
          <w:jc w:val="center"/>
        </w:trPr>
        <w:tc>
          <w:tcPr>
            <w:tcW w:w="11148" w:type="dxa"/>
            <w:shd w:val="clear" w:color="auto" w:fill="EAF1DD"/>
            <w:vAlign w:val="center"/>
          </w:tcPr>
          <w:p w14:paraId="4136F97B" w14:textId="77777777" w:rsidR="002169D6" w:rsidRPr="004C0ED0" w:rsidRDefault="002169D6" w:rsidP="00E14D0C">
            <w:pPr>
              <w:pStyle w:val="Heading2"/>
              <w:rPr>
                <w:rFonts w:ascii="Arial" w:hAnsi="Arial" w:cs="Arial"/>
                <w:sz w:val="24"/>
                <w:szCs w:val="24"/>
                <w:lang w:val="is-IS"/>
              </w:rPr>
            </w:pPr>
            <w:r w:rsidRPr="002169D6">
              <w:rPr>
                <w:rFonts w:ascii="Arial" w:hAnsi="Arial" w:cs="Arial"/>
                <w:sz w:val="24"/>
                <w:szCs w:val="24"/>
                <w:lang w:val="is-IS"/>
              </w:rPr>
              <w:t>Kostnaðaráætlun</w:t>
            </w:r>
          </w:p>
        </w:tc>
      </w:tr>
    </w:tbl>
    <w:p w14:paraId="2D93B3AD" w14:textId="77777777" w:rsidR="002169D6" w:rsidRPr="00A3160D" w:rsidRDefault="002169D6" w:rsidP="002169D6">
      <w:pPr>
        <w:rPr>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8"/>
        <w:gridCol w:w="7020"/>
        <w:gridCol w:w="1182"/>
        <w:gridCol w:w="320"/>
        <w:gridCol w:w="2138"/>
      </w:tblGrid>
      <w:tr w:rsidR="005E443D" w:rsidRPr="00A3160D" w14:paraId="4600FC10" w14:textId="77777777" w:rsidTr="003F45BD">
        <w:tc>
          <w:tcPr>
            <w:tcW w:w="8310" w:type="dxa"/>
            <w:gridSpan w:val="3"/>
            <w:tcBorders>
              <w:bottom w:val="single" w:sz="4" w:space="0" w:color="BFBFBF"/>
            </w:tcBorders>
            <w:shd w:val="clear" w:color="auto" w:fill="F2F2F2"/>
            <w:vAlign w:val="center"/>
          </w:tcPr>
          <w:p w14:paraId="1660CDB1" w14:textId="031B6804" w:rsidR="005E443D" w:rsidRPr="005468CF" w:rsidRDefault="005E443D" w:rsidP="00E14D0C">
            <w:pPr>
              <w:rPr>
                <w:color w:val="244061"/>
                <w:sz w:val="20"/>
                <w:szCs w:val="20"/>
                <w:lang w:val="is-IS"/>
              </w:rPr>
            </w:pPr>
            <w:r>
              <w:rPr>
                <w:color w:val="244061"/>
                <w:sz w:val="20"/>
                <w:szCs w:val="20"/>
                <w:lang w:val="is-IS"/>
              </w:rPr>
              <w:t>Kostnaðarþáttur</w:t>
            </w:r>
            <w:r w:rsidR="008F5F40">
              <w:rPr>
                <w:color w:val="244061"/>
                <w:sz w:val="20"/>
                <w:szCs w:val="20"/>
                <w:lang w:val="is-IS"/>
              </w:rPr>
              <w:t xml:space="preserve"> (laun</w:t>
            </w:r>
            <w:r w:rsidR="0056664A">
              <w:rPr>
                <w:color w:val="244061"/>
                <w:sz w:val="20"/>
                <w:szCs w:val="20"/>
                <w:lang w:val="is-IS"/>
              </w:rPr>
              <w:t>akostnaður</w:t>
            </w:r>
            <w:r w:rsidR="008F5F40">
              <w:rPr>
                <w:color w:val="244061"/>
                <w:sz w:val="20"/>
                <w:szCs w:val="20"/>
                <w:lang w:val="is-IS"/>
              </w:rPr>
              <w:t xml:space="preserve"> og annar kostnaður vegna verkefnisins)</w:t>
            </w:r>
          </w:p>
        </w:tc>
        <w:tc>
          <w:tcPr>
            <w:tcW w:w="2458" w:type="dxa"/>
            <w:gridSpan w:val="2"/>
            <w:tcBorders>
              <w:bottom w:val="single" w:sz="4" w:space="0" w:color="BFBFBF"/>
            </w:tcBorders>
            <w:shd w:val="clear" w:color="auto" w:fill="F2F2F2"/>
            <w:vAlign w:val="center"/>
          </w:tcPr>
          <w:p w14:paraId="1ABFAA9D" w14:textId="77777777" w:rsidR="005E443D" w:rsidRPr="005468CF" w:rsidRDefault="005E443D" w:rsidP="00E14D0C">
            <w:pPr>
              <w:rPr>
                <w:sz w:val="20"/>
                <w:szCs w:val="20"/>
                <w:lang w:val="is-IS"/>
              </w:rPr>
            </w:pPr>
            <w:r>
              <w:rPr>
                <w:color w:val="244061"/>
                <w:sz w:val="20"/>
                <w:szCs w:val="20"/>
                <w:lang w:val="is-IS"/>
              </w:rPr>
              <w:t>Upphæð</w:t>
            </w:r>
          </w:p>
        </w:tc>
      </w:tr>
      <w:tr w:rsidR="002169D6" w:rsidRPr="00A3160D" w14:paraId="29A7A0F2" w14:textId="77777777" w:rsidTr="003F45BD">
        <w:tc>
          <w:tcPr>
            <w:tcW w:w="8310" w:type="dxa"/>
            <w:gridSpan w:val="3"/>
            <w:shd w:val="clear" w:color="auto" w:fill="FFFFFF"/>
            <w:vAlign w:val="center"/>
          </w:tcPr>
          <w:p w14:paraId="2ED2C00A" w14:textId="77777777" w:rsidR="002169D6" w:rsidRPr="00EA57A0" w:rsidRDefault="002169D6" w:rsidP="00E14D0C">
            <w:pPr>
              <w:rPr>
                <w:color w:val="FF0000"/>
                <w:sz w:val="20"/>
                <w:szCs w:val="20"/>
                <w:lang w:val="is-IS"/>
              </w:rPr>
            </w:pPr>
          </w:p>
        </w:tc>
        <w:tc>
          <w:tcPr>
            <w:tcW w:w="2458" w:type="dxa"/>
            <w:gridSpan w:val="2"/>
            <w:shd w:val="clear" w:color="auto" w:fill="FFFFFF"/>
            <w:vAlign w:val="center"/>
          </w:tcPr>
          <w:p w14:paraId="661E0B62" w14:textId="77777777" w:rsidR="002169D6" w:rsidRPr="005468CF" w:rsidRDefault="002169D6" w:rsidP="00E14D0C">
            <w:pPr>
              <w:rPr>
                <w:sz w:val="20"/>
                <w:szCs w:val="20"/>
                <w:lang w:val="is-IS"/>
              </w:rPr>
            </w:pPr>
          </w:p>
        </w:tc>
      </w:tr>
      <w:tr w:rsidR="002169D6" w:rsidRPr="00A3160D" w14:paraId="00A8A01E" w14:textId="77777777" w:rsidTr="003F45BD">
        <w:tc>
          <w:tcPr>
            <w:tcW w:w="8310" w:type="dxa"/>
            <w:gridSpan w:val="3"/>
            <w:shd w:val="clear" w:color="auto" w:fill="FFFFFF"/>
            <w:vAlign w:val="center"/>
          </w:tcPr>
          <w:p w14:paraId="1ED61E6F" w14:textId="77777777" w:rsidR="002169D6" w:rsidRPr="00EA57A0" w:rsidRDefault="002169D6" w:rsidP="00E14D0C">
            <w:pPr>
              <w:rPr>
                <w:color w:val="FF0000"/>
                <w:sz w:val="20"/>
                <w:szCs w:val="20"/>
                <w:lang w:val="is-IS"/>
              </w:rPr>
            </w:pPr>
          </w:p>
        </w:tc>
        <w:tc>
          <w:tcPr>
            <w:tcW w:w="2458" w:type="dxa"/>
            <w:gridSpan w:val="2"/>
            <w:shd w:val="clear" w:color="auto" w:fill="FFFFFF"/>
            <w:vAlign w:val="center"/>
          </w:tcPr>
          <w:p w14:paraId="175A5CD9" w14:textId="77777777" w:rsidR="002169D6" w:rsidRPr="005468CF" w:rsidRDefault="002169D6" w:rsidP="00E14D0C">
            <w:pPr>
              <w:rPr>
                <w:sz w:val="20"/>
                <w:szCs w:val="20"/>
                <w:lang w:val="is-IS"/>
              </w:rPr>
            </w:pPr>
          </w:p>
        </w:tc>
      </w:tr>
      <w:tr w:rsidR="002169D6" w:rsidRPr="00A3160D" w14:paraId="0241A942" w14:textId="77777777" w:rsidTr="003F45BD">
        <w:tc>
          <w:tcPr>
            <w:tcW w:w="8310" w:type="dxa"/>
            <w:gridSpan w:val="3"/>
            <w:shd w:val="clear" w:color="auto" w:fill="FFFFFF"/>
            <w:vAlign w:val="center"/>
          </w:tcPr>
          <w:p w14:paraId="6013439D" w14:textId="77777777" w:rsidR="002169D6" w:rsidRPr="00EA57A0" w:rsidRDefault="002169D6" w:rsidP="00E14D0C">
            <w:pPr>
              <w:rPr>
                <w:color w:val="FF0000"/>
                <w:sz w:val="20"/>
                <w:szCs w:val="20"/>
                <w:lang w:val="is-IS"/>
              </w:rPr>
            </w:pPr>
          </w:p>
        </w:tc>
        <w:tc>
          <w:tcPr>
            <w:tcW w:w="2458" w:type="dxa"/>
            <w:gridSpan w:val="2"/>
            <w:shd w:val="clear" w:color="auto" w:fill="FFFFFF"/>
            <w:vAlign w:val="center"/>
          </w:tcPr>
          <w:p w14:paraId="5E15B806" w14:textId="77777777" w:rsidR="002169D6" w:rsidRPr="005468CF" w:rsidRDefault="002169D6" w:rsidP="00E14D0C">
            <w:pPr>
              <w:rPr>
                <w:sz w:val="20"/>
                <w:szCs w:val="20"/>
                <w:lang w:val="is-IS"/>
              </w:rPr>
            </w:pPr>
          </w:p>
        </w:tc>
      </w:tr>
      <w:tr w:rsidR="002169D6" w:rsidRPr="00A3160D" w14:paraId="1EE84157" w14:textId="77777777" w:rsidTr="003F45BD">
        <w:tc>
          <w:tcPr>
            <w:tcW w:w="8310" w:type="dxa"/>
            <w:gridSpan w:val="3"/>
            <w:shd w:val="clear" w:color="auto" w:fill="FFFFFF"/>
            <w:vAlign w:val="center"/>
          </w:tcPr>
          <w:p w14:paraId="2C06EBBF" w14:textId="77777777" w:rsidR="002169D6" w:rsidRPr="00EA57A0" w:rsidRDefault="002169D6" w:rsidP="00E14D0C">
            <w:pPr>
              <w:rPr>
                <w:color w:val="FF0000"/>
                <w:sz w:val="20"/>
                <w:szCs w:val="20"/>
                <w:lang w:val="is-IS"/>
              </w:rPr>
            </w:pPr>
          </w:p>
        </w:tc>
        <w:tc>
          <w:tcPr>
            <w:tcW w:w="2458" w:type="dxa"/>
            <w:gridSpan w:val="2"/>
            <w:shd w:val="clear" w:color="auto" w:fill="FFFFFF"/>
            <w:vAlign w:val="center"/>
          </w:tcPr>
          <w:p w14:paraId="208EBCA8" w14:textId="77777777" w:rsidR="002169D6" w:rsidRPr="005468CF" w:rsidRDefault="002169D6" w:rsidP="00E14D0C">
            <w:pPr>
              <w:rPr>
                <w:sz w:val="20"/>
                <w:szCs w:val="20"/>
                <w:lang w:val="is-IS"/>
              </w:rPr>
            </w:pPr>
          </w:p>
        </w:tc>
      </w:tr>
      <w:tr w:rsidR="007B4958" w:rsidRPr="00A3160D" w14:paraId="2F80C282" w14:textId="77777777" w:rsidTr="003F45BD">
        <w:tc>
          <w:tcPr>
            <w:tcW w:w="8310" w:type="dxa"/>
            <w:gridSpan w:val="3"/>
            <w:shd w:val="clear" w:color="auto" w:fill="FFFFFF"/>
            <w:vAlign w:val="center"/>
          </w:tcPr>
          <w:p w14:paraId="4F1F64F2" w14:textId="77777777" w:rsidR="007B4958" w:rsidRPr="00EA57A0" w:rsidRDefault="007B4958" w:rsidP="00E14D0C">
            <w:pPr>
              <w:rPr>
                <w:color w:val="FF0000"/>
                <w:sz w:val="20"/>
                <w:szCs w:val="20"/>
                <w:lang w:val="is-IS"/>
              </w:rPr>
            </w:pPr>
          </w:p>
        </w:tc>
        <w:tc>
          <w:tcPr>
            <w:tcW w:w="2458" w:type="dxa"/>
            <w:gridSpan w:val="2"/>
            <w:shd w:val="clear" w:color="auto" w:fill="FFFFFF"/>
            <w:vAlign w:val="center"/>
          </w:tcPr>
          <w:p w14:paraId="0270768D" w14:textId="77777777" w:rsidR="007B4958" w:rsidRPr="005468CF" w:rsidRDefault="007B4958" w:rsidP="00E14D0C">
            <w:pPr>
              <w:rPr>
                <w:sz w:val="20"/>
                <w:szCs w:val="20"/>
                <w:lang w:val="is-IS"/>
              </w:rPr>
            </w:pPr>
          </w:p>
        </w:tc>
      </w:tr>
      <w:tr w:rsidR="007B4958" w:rsidRPr="00A3160D" w14:paraId="382E2441" w14:textId="77777777" w:rsidTr="003F45BD">
        <w:tc>
          <w:tcPr>
            <w:tcW w:w="8310" w:type="dxa"/>
            <w:gridSpan w:val="3"/>
            <w:shd w:val="clear" w:color="auto" w:fill="FFFFFF"/>
            <w:vAlign w:val="center"/>
          </w:tcPr>
          <w:p w14:paraId="79B2D369" w14:textId="77777777" w:rsidR="007B4958" w:rsidRPr="00EA57A0" w:rsidRDefault="007B4958" w:rsidP="00E14D0C">
            <w:pPr>
              <w:rPr>
                <w:color w:val="FF0000"/>
                <w:sz w:val="20"/>
                <w:szCs w:val="20"/>
                <w:lang w:val="is-IS"/>
              </w:rPr>
            </w:pPr>
          </w:p>
        </w:tc>
        <w:tc>
          <w:tcPr>
            <w:tcW w:w="2458" w:type="dxa"/>
            <w:gridSpan w:val="2"/>
            <w:shd w:val="clear" w:color="auto" w:fill="FFFFFF"/>
            <w:vAlign w:val="center"/>
          </w:tcPr>
          <w:p w14:paraId="5C656059" w14:textId="77777777" w:rsidR="007B4958" w:rsidRPr="005468CF" w:rsidRDefault="007B4958" w:rsidP="00E14D0C">
            <w:pPr>
              <w:rPr>
                <w:sz w:val="20"/>
                <w:szCs w:val="20"/>
                <w:lang w:val="is-IS"/>
              </w:rPr>
            </w:pPr>
          </w:p>
        </w:tc>
      </w:tr>
      <w:tr w:rsidR="007B4958" w:rsidRPr="00A3160D" w14:paraId="43DDE2CD" w14:textId="77777777" w:rsidTr="003F45BD">
        <w:tc>
          <w:tcPr>
            <w:tcW w:w="8310" w:type="dxa"/>
            <w:gridSpan w:val="3"/>
            <w:shd w:val="clear" w:color="auto" w:fill="FFFFFF"/>
            <w:vAlign w:val="center"/>
          </w:tcPr>
          <w:p w14:paraId="5D3196FF" w14:textId="77777777" w:rsidR="007B4958" w:rsidRPr="00EA57A0" w:rsidRDefault="007B4958" w:rsidP="00E14D0C">
            <w:pPr>
              <w:rPr>
                <w:color w:val="FF0000"/>
                <w:sz w:val="20"/>
                <w:szCs w:val="20"/>
                <w:lang w:val="is-IS"/>
              </w:rPr>
            </w:pPr>
          </w:p>
        </w:tc>
        <w:tc>
          <w:tcPr>
            <w:tcW w:w="2458" w:type="dxa"/>
            <w:gridSpan w:val="2"/>
            <w:shd w:val="clear" w:color="auto" w:fill="FFFFFF"/>
            <w:vAlign w:val="center"/>
          </w:tcPr>
          <w:p w14:paraId="527A961E" w14:textId="77777777" w:rsidR="007B4958" w:rsidRPr="005468CF" w:rsidRDefault="007B4958" w:rsidP="00E14D0C">
            <w:pPr>
              <w:rPr>
                <w:sz w:val="20"/>
                <w:szCs w:val="20"/>
                <w:lang w:val="is-IS"/>
              </w:rPr>
            </w:pPr>
          </w:p>
        </w:tc>
      </w:tr>
      <w:tr w:rsidR="007B4958" w:rsidRPr="00A3160D" w14:paraId="660B85EF" w14:textId="77777777" w:rsidTr="003F45BD">
        <w:tc>
          <w:tcPr>
            <w:tcW w:w="8310" w:type="dxa"/>
            <w:gridSpan w:val="3"/>
            <w:shd w:val="clear" w:color="auto" w:fill="FFFFFF"/>
            <w:vAlign w:val="center"/>
          </w:tcPr>
          <w:p w14:paraId="3252AD83" w14:textId="77777777" w:rsidR="007B4958" w:rsidRPr="00EA57A0" w:rsidRDefault="007B4958" w:rsidP="00E14D0C">
            <w:pPr>
              <w:rPr>
                <w:color w:val="FF0000"/>
                <w:sz w:val="20"/>
                <w:szCs w:val="20"/>
                <w:lang w:val="is-IS"/>
              </w:rPr>
            </w:pPr>
          </w:p>
        </w:tc>
        <w:tc>
          <w:tcPr>
            <w:tcW w:w="2458" w:type="dxa"/>
            <w:gridSpan w:val="2"/>
            <w:shd w:val="clear" w:color="auto" w:fill="FFFFFF"/>
            <w:vAlign w:val="center"/>
          </w:tcPr>
          <w:p w14:paraId="28D748AB" w14:textId="77777777" w:rsidR="007B4958" w:rsidRPr="005468CF" w:rsidRDefault="007B4958" w:rsidP="00E14D0C">
            <w:pPr>
              <w:rPr>
                <w:sz w:val="20"/>
                <w:szCs w:val="20"/>
                <w:lang w:val="is-IS"/>
              </w:rPr>
            </w:pPr>
          </w:p>
        </w:tc>
      </w:tr>
      <w:tr w:rsidR="00AA65CB" w14:paraId="1F346993" w14:textId="77777777" w:rsidTr="003F45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8" w:type="dxa"/>
          <w:wAfter w:w="2138" w:type="dxa"/>
        </w:trPr>
        <w:tc>
          <w:tcPr>
            <w:tcW w:w="7020" w:type="dxa"/>
          </w:tcPr>
          <w:p w14:paraId="631E1C68" w14:textId="77777777" w:rsidR="00AA65CB" w:rsidRDefault="00AA65CB" w:rsidP="002169D6">
            <w:pPr>
              <w:rPr>
                <w:rFonts w:ascii="Times New Roman" w:hAnsi="Times New Roman"/>
                <w:sz w:val="20"/>
                <w:lang w:val="is-IS"/>
              </w:rPr>
            </w:pPr>
          </w:p>
        </w:tc>
        <w:tc>
          <w:tcPr>
            <w:tcW w:w="1502" w:type="dxa"/>
            <w:gridSpan w:val="2"/>
          </w:tcPr>
          <w:p w14:paraId="1534A1EB" w14:textId="77777777" w:rsidR="00AA65CB" w:rsidRDefault="00AA65CB" w:rsidP="00E14D0C">
            <w:pPr>
              <w:pStyle w:val="NormalWeb"/>
              <w:spacing w:before="0" w:beforeAutospacing="0" w:after="0" w:afterAutospacing="0" w:line="360" w:lineRule="auto"/>
              <w:jc w:val="both"/>
              <w:rPr>
                <w:rFonts w:ascii="Times New Roman" w:hAnsi="Times New Roman" w:cs="Times New Roman"/>
                <w:sz w:val="20"/>
                <w:lang w:val="is-IS"/>
              </w:rPr>
            </w:pPr>
          </w:p>
        </w:tc>
      </w:tr>
    </w:tbl>
    <w:p w14:paraId="38C2DE88" w14:textId="77777777" w:rsidR="002169D6" w:rsidRDefault="002169D6" w:rsidP="00AA65CB">
      <w:pPr>
        <w:pStyle w:val="NormalWeb"/>
        <w:spacing w:before="0" w:beforeAutospacing="0" w:after="0" w:afterAutospacing="0"/>
        <w:jc w:val="both"/>
        <w:rPr>
          <w:rStyle w:val="Strong"/>
          <w:rFonts w:ascii="Times New Roman" w:hAnsi="Times New Roman" w:cs="Times New Roman"/>
          <w:szCs w:val="20"/>
          <w:lang w:val="is-IS"/>
        </w:rPr>
      </w:pP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2169D6" w:rsidRPr="00A3160D" w14:paraId="730AFF80" w14:textId="77777777" w:rsidTr="00E14D0C">
        <w:trPr>
          <w:trHeight w:hRule="exact" w:val="288"/>
          <w:jc w:val="center"/>
        </w:trPr>
        <w:tc>
          <w:tcPr>
            <w:tcW w:w="11148" w:type="dxa"/>
            <w:shd w:val="clear" w:color="auto" w:fill="EAF1DD"/>
            <w:vAlign w:val="center"/>
          </w:tcPr>
          <w:p w14:paraId="26DFCEBD" w14:textId="77777777" w:rsidR="002169D6" w:rsidRPr="004C0ED0" w:rsidRDefault="002169D6" w:rsidP="00E14D0C">
            <w:pPr>
              <w:pStyle w:val="Heading2"/>
              <w:rPr>
                <w:rFonts w:ascii="Arial" w:hAnsi="Arial" w:cs="Arial"/>
                <w:sz w:val="24"/>
                <w:szCs w:val="24"/>
                <w:lang w:val="is-IS"/>
              </w:rPr>
            </w:pPr>
            <w:r w:rsidRPr="002169D6">
              <w:rPr>
                <w:rFonts w:ascii="Arial" w:hAnsi="Arial" w:cs="Arial"/>
                <w:sz w:val="24"/>
                <w:szCs w:val="24"/>
                <w:lang w:val="is-IS"/>
              </w:rPr>
              <w:t>Fjármögnun (fengnir styrkir/styrkloforð)</w:t>
            </w:r>
          </w:p>
        </w:tc>
      </w:tr>
    </w:tbl>
    <w:p w14:paraId="07F8BF59" w14:textId="77777777" w:rsidR="002169D6" w:rsidRPr="00A3160D" w:rsidRDefault="002169D6" w:rsidP="002169D6">
      <w:pPr>
        <w:rPr>
          <w:lang w:val="is-IS"/>
        </w:rPr>
      </w:pPr>
    </w:p>
    <w:tbl>
      <w:tblPr>
        <w:tblW w:w="11057" w:type="dxa"/>
        <w:tblInd w:w="-1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55"/>
        <w:gridCol w:w="7020"/>
        <w:gridCol w:w="1182"/>
        <w:gridCol w:w="320"/>
        <w:gridCol w:w="2138"/>
        <w:gridCol w:w="142"/>
      </w:tblGrid>
      <w:tr w:rsidR="005E443D" w:rsidRPr="00A3160D" w14:paraId="5DBE065E" w14:textId="77777777" w:rsidTr="003F45BD">
        <w:trPr>
          <w:gridAfter w:val="1"/>
          <w:wAfter w:w="142" w:type="dxa"/>
        </w:trPr>
        <w:tc>
          <w:tcPr>
            <w:tcW w:w="8457" w:type="dxa"/>
            <w:gridSpan w:val="3"/>
            <w:tcBorders>
              <w:bottom w:val="single" w:sz="4" w:space="0" w:color="BFBFBF"/>
            </w:tcBorders>
            <w:shd w:val="clear" w:color="auto" w:fill="F2F2F2"/>
            <w:vAlign w:val="center"/>
          </w:tcPr>
          <w:p w14:paraId="6CD177E5" w14:textId="77777777" w:rsidR="005E443D" w:rsidRPr="005468CF" w:rsidRDefault="005E443D" w:rsidP="005E443D">
            <w:pPr>
              <w:rPr>
                <w:color w:val="244061"/>
                <w:sz w:val="20"/>
                <w:szCs w:val="20"/>
                <w:lang w:val="is-IS"/>
              </w:rPr>
            </w:pPr>
            <w:r>
              <w:rPr>
                <w:color w:val="244061"/>
                <w:sz w:val="20"/>
                <w:szCs w:val="20"/>
                <w:lang w:val="is-IS"/>
              </w:rPr>
              <w:t>Kostnaðarþáttur</w:t>
            </w:r>
          </w:p>
        </w:tc>
        <w:tc>
          <w:tcPr>
            <w:tcW w:w="2458" w:type="dxa"/>
            <w:gridSpan w:val="2"/>
            <w:tcBorders>
              <w:bottom w:val="single" w:sz="4" w:space="0" w:color="BFBFBF"/>
            </w:tcBorders>
            <w:shd w:val="clear" w:color="auto" w:fill="F2F2F2"/>
            <w:vAlign w:val="center"/>
          </w:tcPr>
          <w:p w14:paraId="3AF17FBB" w14:textId="77777777" w:rsidR="005E443D" w:rsidRPr="005468CF" w:rsidRDefault="005E443D" w:rsidP="005E443D">
            <w:pPr>
              <w:rPr>
                <w:sz w:val="20"/>
                <w:szCs w:val="20"/>
                <w:lang w:val="is-IS"/>
              </w:rPr>
            </w:pPr>
            <w:r>
              <w:rPr>
                <w:color w:val="244061"/>
                <w:sz w:val="20"/>
                <w:szCs w:val="20"/>
                <w:lang w:val="is-IS"/>
              </w:rPr>
              <w:t>Upphæð</w:t>
            </w:r>
          </w:p>
        </w:tc>
      </w:tr>
      <w:tr w:rsidR="002169D6" w:rsidRPr="00A3160D" w14:paraId="4C8F0333" w14:textId="77777777" w:rsidTr="003F45BD">
        <w:trPr>
          <w:gridAfter w:val="1"/>
          <w:wAfter w:w="142" w:type="dxa"/>
        </w:trPr>
        <w:tc>
          <w:tcPr>
            <w:tcW w:w="8457" w:type="dxa"/>
            <w:gridSpan w:val="3"/>
            <w:shd w:val="clear" w:color="auto" w:fill="FFFFFF"/>
            <w:vAlign w:val="center"/>
          </w:tcPr>
          <w:p w14:paraId="5E073164" w14:textId="77777777" w:rsidR="002169D6" w:rsidRPr="005468CF" w:rsidRDefault="002169D6" w:rsidP="00E14D0C">
            <w:pPr>
              <w:rPr>
                <w:color w:val="244061"/>
                <w:sz w:val="20"/>
                <w:szCs w:val="20"/>
                <w:lang w:val="is-IS"/>
              </w:rPr>
            </w:pPr>
          </w:p>
        </w:tc>
        <w:tc>
          <w:tcPr>
            <w:tcW w:w="2458" w:type="dxa"/>
            <w:gridSpan w:val="2"/>
            <w:shd w:val="clear" w:color="auto" w:fill="FFFFFF"/>
            <w:vAlign w:val="center"/>
          </w:tcPr>
          <w:p w14:paraId="54FEC316" w14:textId="77777777" w:rsidR="002169D6" w:rsidRPr="005468CF" w:rsidRDefault="002169D6" w:rsidP="00E14D0C">
            <w:pPr>
              <w:rPr>
                <w:sz w:val="20"/>
                <w:szCs w:val="20"/>
                <w:lang w:val="is-IS"/>
              </w:rPr>
            </w:pPr>
          </w:p>
        </w:tc>
      </w:tr>
      <w:tr w:rsidR="002169D6" w:rsidRPr="00A3160D" w14:paraId="02643500" w14:textId="77777777" w:rsidTr="003F45BD">
        <w:trPr>
          <w:gridAfter w:val="1"/>
          <w:wAfter w:w="142" w:type="dxa"/>
        </w:trPr>
        <w:tc>
          <w:tcPr>
            <w:tcW w:w="8457" w:type="dxa"/>
            <w:gridSpan w:val="3"/>
            <w:shd w:val="clear" w:color="auto" w:fill="FFFFFF"/>
            <w:vAlign w:val="center"/>
          </w:tcPr>
          <w:p w14:paraId="257A9E0F" w14:textId="77777777" w:rsidR="002169D6" w:rsidRPr="005468CF" w:rsidRDefault="002169D6" w:rsidP="00E14D0C">
            <w:pPr>
              <w:rPr>
                <w:color w:val="244061"/>
                <w:sz w:val="20"/>
                <w:szCs w:val="20"/>
                <w:lang w:val="is-IS"/>
              </w:rPr>
            </w:pPr>
          </w:p>
        </w:tc>
        <w:tc>
          <w:tcPr>
            <w:tcW w:w="2458" w:type="dxa"/>
            <w:gridSpan w:val="2"/>
            <w:shd w:val="clear" w:color="auto" w:fill="FFFFFF"/>
            <w:vAlign w:val="center"/>
          </w:tcPr>
          <w:p w14:paraId="6C0E79D1" w14:textId="77777777" w:rsidR="002169D6" w:rsidRPr="005468CF" w:rsidRDefault="002169D6" w:rsidP="00E14D0C">
            <w:pPr>
              <w:rPr>
                <w:sz w:val="20"/>
                <w:szCs w:val="20"/>
                <w:lang w:val="is-IS"/>
              </w:rPr>
            </w:pPr>
          </w:p>
        </w:tc>
      </w:tr>
      <w:tr w:rsidR="002169D6" w:rsidRPr="00A3160D" w14:paraId="360A1712" w14:textId="77777777" w:rsidTr="003F45BD">
        <w:trPr>
          <w:gridAfter w:val="1"/>
          <w:wAfter w:w="142" w:type="dxa"/>
        </w:trPr>
        <w:tc>
          <w:tcPr>
            <w:tcW w:w="8457" w:type="dxa"/>
            <w:gridSpan w:val="3"/>
            <w:shd w:val="clear" w:color="auto" w:fill="FFFFFF"/>
            <w:vAlign w:val="center"/>
          </w:tcPr>
          <w:p w14:paraId="5951EE08" w14:textId="77777777" w:rsidR="002169D6" w:rsidRPr="005468CF" w:rsidRDefault="002169D6" w:rsidP="00E14D0C">
            <w:pPr>
              <w:rPr>
                <w:color w:val="244061"/>
                <w:sz w:val="20"/>
                <w:szCs w:val="20"/>
                <w:lang w:val="is-IS"/>
              </w:rPr>
            </w:pPr>
          </w:p>
        </w:tc>
        <w:tc>
          <w:tcPr>
            <w:tcW w:w="2458" w:type="dxa"/>
            <w:gridSpan w:val="2"/>
            <w:shd w:val="clear" w:color="auto" w:fill="FFFFFF"/>
            <w:vAlign w:val="center"/>
          </w:tcPr>
          <w:p w14:paraId="3725891E" w14:textId="77777777" w:rsidR="002169D6" w:rsidRPr="005468CF" w:rsidRDefault="002169D6" w:rsidP="00E14D0C">
            <w:pPr>
              <w:rPr>
                <w:sz w:val="20"/>
                <w:szCs w:val="20"/>
                <w:lang w:val="is-IS"/>
              </w:rPr>
            </w:pPr>
          </w:p>
        </w:tc>
      </w:tr>
      <w:tr w:rsidR="002169D6" w:rsidRPr="00A3160D" w14:paraId="04DA9640" w14:textId="77777777" w:rsidTr="003F45BD">
        <w:trPr>
          <w:gridAfter w:val="1"/>
          <w:wAfter w:w="142" w:type="dxa"/>
        </w:trPr>
        <w:tc>
          <w:tcPr>
            <w:tcW w:w="8457" w:type="dxa"/>
            <w:gridSpan w:val="3"/>
            <w:shd w:val="clear" w:color="auto" w:fill="FFFFFF"/>
            <w:vAlign w:val="center"/>
          </w:tcPr>
          <w:p w14:paraId="3C23D8D8" w14:textId="77777777" w:rsidR="002169D6" w:rsidRPr="005468CF" w:rsidRDefault="002169D6" w:rsidP="00E14D0C">
            <w:pPr>
              <w:rPr>
                <w:color w:val="244061"/>
                <w:sz w:val="20"/>
                <w:szCs w:val="20"/>
                <w:lang w:val="is-IS"/>
              </w:rPr>
            </w:pPr>
          </w:p>
        </w:tc>
        <w:tc>
          <w:tcPr>
            <w:tcW w:w="2458" w:type="dxa"/>
            <w:gridSpan w:val="2"/>
            <w:shd w:val="clear" w:color="auto" w:fill="FFFFFF"/>
            <w:vAlign w:val="center"/>
          </w:tcPr>
          <w:p w14:paraId="46429F00" w14:textId="77777777" w:rsidR="002169D6" w:rsidRPr="005468CF" w:rsidRDefault="002169D6" w:rsidP="00E14D0C">
            <w:pPr>
              <w:rPr>
                <w:sz w:val="20"/>
                <w:szCs w:val="20"/>
                <w:lang w:val="is-IS"/>
              </w:rPr>
            </w:pPr>
          </w:p>
        </w:tc>
      </w:tr>
      <w:tr w:rsidR="002169D6" w14:paraId="6FF3B1F4" w14:textId="77777777" w:rsidTr="003F45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55" w:type="dxa"/>
          <w:wAfter w:w="2280" w:type="dxa"/>
        </w:trPr>
        <w:tc>
          <w:tcPr>
            <w:tcW w:w="7020" w:type="dxa"/>
          </w:tcPr>
          <w:p w14:paraId="50C2C128" w14:textId="77777777" w:rsidR="002169D6" w:rsidRDefault="002169D6" w:rsidP="00E14D0C">
            <w:pPr>
              <w:rPr>
                <w:rFonts w:ascii="Times New Roman" w:hAnsi="Times New Roman"/>
                <w:sz w:val="20"/>
                <w:lang w:val="is-IS"/>
              </w:rPr>
            </w:pPr>
          </w:p>
        </w:tc>
        <w:tc>
          <w:tcPr>
            <w:tcW w:w="1502" w:type="dxa"/>
            <w:gridSpan w:val="2"/>
          </w:tcPr>
          <w:p w14:paraId="5A79064E" w14:textId="77777777" w:rsidR="002169D6" w:rsidRDefault="002169D6" w:rsidP="00E14D0C">
            <w:pPr>
              <w:pStyle w:val="NormalWeb"/>
              <w:spacing w:before="0" w:beforeAutospacing="0" w:after="0" w:afterAutospacing="0" w:line="360" w:lineRule="auto"/>
              <w:jc w:val="both"/>
              <w:rPr>
                <w:rFonts w:ascii="Times New Roman" w:hAnsi="Times New Roman" w:cs="Times New Roman"/>
                <w:sz w:val="20"/>
                <w:lang w:val="is-IS"/>
              </w:rPr>
            </w:pPr>
          </w:p>
        </w:tc>
      </w:tr>
      <w:tr w:rsidR="008F0639" w:rsidRPr="00A3160D" w14:paraId="34E80C5B" w14:textId="77777777" w:rsidTr="003F45BD">
        <w:tblPrEx>
          <w:jc w:val="cente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CellMar>
            <w:top w:w="14" w:type="dxa"/>
            <w:left w:w="86" w:type="dxa"/>
            <w:bottom w:w="14" w:type="dxa"/>
            <w:right w:w="86" w:type="dxa"/>
          </w:tblCellMar>
          <w:tblLook w:val="0000" w:firstRow="0" w:lastRow="0" w:firstColumn="0" w:lastColumn="0" w:noHBand="0" w:noVBand="0"/>
        </w:tblPrEx>
        <w:trPr>
          <w:trHeight w:hRule="exact" w:val="288"/>
          <w:jc w:val="center"/>
        </w:trPr>
        <w:tc>
          <w:tcPr>
            <w:tcW w:w="11057" w:type="dxa"/>
            <w:gridSpan w:val="6"/>
            <w:shd w:val="clear" w:color="auto" w:fill="EAF1DD"/>
            <w:vAlign w:val="center"/>
          </w:tcPr>
          <w:p w14:paraId="72FED2C0" w14:textId="77777777" w:rsidR="008F0639" w:rsidRPr="004C0ED0" w:rsidRDefault="008F0639" w:rsidP="00E14D0C">
            <w:pPr>
              <w:pStyle w:val="Heading2"/>
              <w:rPr>
                <w:rFonts w:ascii="Arial" w:hAnsi="Arial" w:cs="Arial"/>
                <w:sz w:val="24"/>
                <w:szCs w:val="24"/>
                <w:lang w:val="is-IS"/>
              </w:rPr>
            </w:pPr>
            <w:r w:rsidRPr="008F0639">
              <w:rPr>
                <w:rFonts w:ascii="Arial" w:hAnsi="Arial" w:cs="Arial"/>
                <w:sz w:val="24"/>
                <w:szCs w:val="24"/>
                <w:lang w:val="is-IS"/>
              </w:rPr>
              <w:t>Aðrir styrkir sem sótt verður um</w:t>
            </w:r>
          </w:p>
        </w:tc>
      </w:tr>
    </w:tbl>
    <w:p w14:paraId="452EDB98" w14:textId="77777777" w:rsidR="008F0639" w:rsidRPr="00A3160D" w:rsidRDefault="008F0639" w:rsidP="008F0639">
      <w:pPr>
        <w:rPr>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310"/>
        <w:gridCol w:w="2458"/>
      </w:tblGrid>
      <w:tr w:rsidR="005E443D" w:rsidRPr="00A3160D" w14:paraId="4DD86F64" w14:textId="77777777" w:rsidTr="003F45BD">
        <w:tc>
          <w:tcPr>
            <w:tcW w:w="8310" w:type="dxa"/>
            <w:tcBorders>
              <w:bottom w:val="single" w:sz="4" w:space="0" w:color="BFBFBF"/>
            </w:tcBorders>
            <w:shd w:val="clear" w:color="auto" w:fill="F2F2F2"/>
            <w:vAlign w:val="center"/>
          </w:tcPr>
          <w:p w14:paraId="31AB3C92" w14:textId="77777777" w:rsidR="005E443D" w:rsidRPr="005468CF" w:rsidRDefault="005E443D" w:rsidP="005E443D">
            <w:pPr>
              <w:rPr>
                <w:color w:val="244061"/>
                <w:sz w:val="20"/>
                <w:szCs w:val="20"/>
                <w:lang w:val="is-IS"/>
              </w:rPr>
            </w:pPr>
            <w:r>
              <w:rPr>
                <w:color w:val="244061"/>
                <w:sz w:val="20"/>
                <w:szCs w:val="20"/>
                <w:lang w:val="is-IS"/>
              </w:rPr>
              <w:t>Kostnaðarþáttur</w:t>
            </w:r>
          </w:p>
        </w:tc>
        <w:tc>
          <w:tcPr>
            <w:tcW w:w="2458" w:type="dxa"/>
            <w:tcBorders>
              <w:bottom w:val="single" w:sz="4" w:space="0" w:color="BFBFBF"/>
            </w:tcBorders>
            <w:shd w:val="clear" w:color="auto" w:fill="F2F2F2"/>
            <w:vAlign w:val="center"/>
          </w:tcPr>
          <w:p w14:paraId="113F8B87" w14:textId="77777777" w:rsidR="005E443D" w:rsidRPr="005468CF" w:rsidRDefault="005E443D" w:rsidP="005E443D">
            <w:pPr>
              <w:rPr>
                <w:sz w:val="20"/>
                <w:szCs w:val="20"/>
                <w:lang w:val="is-IS"/>
              </w:rPr>
            </w:pPr>
            <w:r>
              <w:rPr>
                <w:color w:val="244061"/>
                <w:sz w:val="20"/>
                <w:szCs w:val="20"/>
                <w:lang w:val="is-IS"/>
              </w:rPr>
              <w:t>Upphæð</w:t>
            </w:r>
          </w:p>
        </w:tc>
      </w:tr>
      <w:tr w:rsidR="008F0639" w:rsidRPr="00A3160D" w14:paraId="440A1C45" w14:textId="77777777" w:rsidTr="003F45BD">
        <w:tc>
          <w:tcPr>
            <w:tcW w:w="8310" w:type="dxa"/>
            <w:shd w:val="clear" w:color="auto" w:fill="FFFFFF"/>
            <w:vAlign w:val="center"/>
          </w:tcPr>
          <w:p w14:paraId="033635C2" w14:textId="77777777" w:rsidR="008F0639" w:rsidRPr="005468CF" w:rsidRDefault="008F0639" w:rsidP="00E14D0C">
            <w:pPr>
              <w:rPr>
                <w:color w:val="244061"/>
                <w:sz w:val="20"/>
                <w:szCs w:val="20"/>
                <w:lang w:val="is-IS"/>
              </w:rPr>
            </w:pPr>
          </w:p>
        </w:tc>
        <w:tc>
          <w:tcPr>
            <w:tcW w:w="2458" w:type="dxa"/>
            <w:shd w:val="clear" w:color="auto" w:fill="FFFFFF"/>
            <w:vAlign w:val="center"/>
          </w:tcPr>
          <w:p w14:paraId="51B91291" w14:textId="77777777" w:rsidR="008F0639" w:rsidRPr="005468CF" w:rsidRDefault="008F0639" w:rsidP="00E14D0C">
            <w:pPr>
              <w:rPr>
                <w:sz w:val="20"/>
                <w:szCs w:val="20"/>
                <w:lang w:val="is-IS"/>
              </w:rPr>
            </w:pPr>
          </w:p>
        </w:tc>
      </w:tr>
      <w:tr w:rsidR="008F0639" w:rsidRPr="00A3160D" w14:paraId="44828A87" w14:textId="77777777" w:rsidTr="003F45BD">
        <w:tc>
          <w:tcPr>
            <w:tcW w:w="8310" w:type="dxa"/>
            <w:shd w:val="clear" w:color="auto" w:fill="FFFFFF"/>
            <w:vAlign w:val="center"/>
          </w:tcPr>
          <w:p w14:paraId="52EB5A82" w14:textId="77777777" w:rsidR="008F0639" w:rsidRPr="005468CF" w:rsidRDefault="008F0639" w:rsidP="00E14D0C">
            <w:pPr>
              <w:rPr>
                <w:color w:val="244061"/>
                <w:sz w:val="20"/>
                <w:szCs w:val="20"/>
                <w:lang w:val="is-IS"/>
              </w:rPr>
            </w:pPr>
          </w:p>
        </w:tc>
        <w:tc>
          <w:tcPr>
            <w:tcW w:w="2458" w:type="dxa"/>
            <w:shd w:val="clear" w:color="auto" w:fill="FFFFFF"/>
            <w:vAlign w:val="center"/>
          </w:tcPr>
          <w:p w14:paraId="29FC0618" w14:textId="77777777" w:rsidR="008F0639" w:rsidRPr="005468CF" w:rsidRDefault="008F0639" w:rsidP="00E14D0C">
            <w:pPr>
              <w:rPr>
                <w:sz w:val="20"/>
                <w:szCs w:val="20"/>
                <w:lang w:val="is-IS"/>
              </w:rPr>
            </w:pPr>
          </w:p>
        </w:tc>
      </w:tr>
      <w:tr w:rsidR="008F0639" w:rsidRPr="00A3160D" w14:paraId="7A62FAC7" w14:textId="77777777" w:rsidTr="003F45BD">
        <w:tc>
          <w:tcPr>
            <w:tcW w:w="8310" w:type="dxa"/>
            <w:shd w:val="clear" w:color="auto" w:fill="FFFFFF"/>
            <w:vAlign w:val="center"/>
          </w:tcPr>
          <w:p w14:paraId="5F0945A4" w14:textId="77777777" w:rsidR="008F0639" w:rsidRPr="005468CF" w:rsidRDefault="008F0639" w:rsidP="00E14D0C">
            <w:pPr>
              <w:rPr>
                <w:color w:val="244061"/>
                <w:sz w:val="20"/>
                <w:szCs w:val="20"/>
                <w:lang w:val="is-IS"/>
              </w:rPr>
            </w:pPr>
          </w:p>
        </w:tc>
        <w:tc>
          <w:tcPr>
            <w:tcW w:w="2458" w:type="dxa"/>
            <w:shd w:val="clear" w:color="auto" w:fill="FFFFFF"/>
            <w:vAlign w:val="center"/>
          </w:tcPr>
          <w:p w14:paraId="01C1944D" w14:textId="77777777" w:rsidR="008F0639" w:rsidRPr="005468CF" w:rsidRDefault="008F0639" w:rsidP="00E14D0C">
            <w:pPr>
              <w:rPr>
                <w:sz w:val="20"/>
                <w:szCs w:val="20"/>
                <w:lang w:val="is-IS"/>
              </w:rPr>
            </w:pPr>
          </w:p>
        </w:tc>
      </w:tr>
      <w:tr w:rsidR="008F0639" w:rsidRPr="00A3160D" w14:paraId="06F1B11A" w14:textId="77777777" w:rsidTr="003F45BD">
        <w:tc>
          <w:tcPr>
            <w:tcW w:w="8310" w:type="dxa"/>
            <w:shd w:val="clear" w:color="auto" w:fill="FFFFFF"/>
            <w:vAlign w:val="center"/>
          </w:tcPr>
          <w:p w14:paraId="423B95F6" w14:textId="77777777" w:rsidR="008F0639" w:rsidRPr="005468CF" w:rsidRDefault="008F0639" w:rsidP="00E14D0C">
            <w:pPr>
              <w:rPr>
                <w:color w:val="244061"/>
                <w:sz w:val="20"/>
                <w:szCs w:val="20"/>
                <w:lang w:val="is-IS"/>
              </w:rPr>
            </w:pPr>
          </w:p>
        </w:tc>
        <w:tc>
          <w:tcPr>
            <w:tcW w:w="2458" w:type="dxa"/>
            <w:shd w:val="clear" w:color="auto" w:fill="FFFFFF"/>
            <w:vAlign w:val="center"/>
          </w:tcPr>
          <w:p w14:paraId="02F4DDE8" w14:textId="77777777" w:rsidR="008F0639" w:rsidRPr="005468CF" w:rsidRDefault="008F0639" w:rsidP="00E14D0C">
            <w:pPr>
              <w:rPr>
                <w:sz w:val="20"/>
                <w:szCs w:val="20"/>
                <w:lang w:val="is-IS"/>
              </w:rPr>
            </w:pPr>
          </w:p>
        </w:tc>
      </w:tr>
    </w:tbl>
    <w:p w14:paraId="0123DF2F" w14:textId="77777777" w:rsidR="00AA65CB" w:rsidRDefault="00AA65CB" w:rsidP="00AA65CB">
      <w:pPr>
        <w:pStyle w:val="NormalWeb"/>
        <w:spacing w:before="0" w:beforeAutospacing="0" w:after="0" w:afterAutospacing="0"/>
        <w:jc w:val="both"/>
        <w:rPr>
          <w:rStyle w:val="Strong"/>
          <w:rFonts w:ascii="Times New Roman" w:hAnsi="Times New Roman" w:cs="Times New Roman"/>
          <w:szCs w:val="20"/>
          <w:lang w:val="is-IS"/>
        </w:rPr>
      </w:pPr>
    </w:p>
    <w:tbl>
      <w:tblPr>
        <w:tblW w:w="11170"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CellMar>
          <w:top w:w="14" w:type="dxa"/>
          <w:left w:w="86" w:type="dxa"/>
          <w:bottom w:w="14" w:type="dxa"/>
          <w:right w:w="86" w:type="dxa"/>
        </w:tblCellMar>
        <w:tblLook w:val="0000" w:firstRow="0" w:lastRow="0" w:firstColumn="0" w:lastColumn="0" w:noHBand="0" w:noVBand="0"/>
      </w:tblPr>
      <w:tblGrid>
        <w:gridCol w:w="11170"/>
      </w:tblGrid>
      <w:tr w:rsidR="008F0639" w:rsidRPr="00A3160D" w14:paraId="21883154" w14:textId="77777777" w:rsidTr="00E14D0C">
        <w:trPr>
          <w:trHeight w:hRule="exact" w:val="288"/>
          <w:jc w:val="center"/>
        </w:trPr>
        <w:tc>
          <w:tcPr>
            <w:tcW w:w="11148" w:type="dxa"/>
            <w:shd w:val="clear" w:color="auto" w:fill="EAF1DD"/>
            <w:vAlign w:val="center"/>
          </w:tcPr>
          <w:p w14:paraId="5835C30A" w14:textId="77777777" w:rsidR="008F0639" w:rsidRPr="004C0ED0" w:rsidRDefault="0055641A" w:rsidP="00E14D0C">
            <w:pPr>
              <w:pStyle w:val="Heading2"/>
              <w:rPr>
                <w:rFonts w:ascii="Arial" w:hAnsi="Arial" w:cs="Arial"/>
                <w:sz w:val="24"/>
                <w:szCs w:val="24"/>
                <w:lang w:val="is-IS"/>
              </w:rPr>
            </w:pPr>
            <w:r>
              <w:rPr>
                <w:rFonts w:ascii="Arial" w:hAnsi="Arial" w:cs="Arial"/>
                <w:sz w:val="24"/>
                <w:szCs w:val="24"/>
                <w:lang w:val="is-IS"/>
              </w:rPr>
              <w:t>Hvar</w:t>
            </w:r>
            <w:r w:rsidR="008F0639" w:rsidRPr="008F0639">
              <w:rPr>
                <w:rFonts w:ascii="Arial" w:hAnsi="Arial" w:cs="Arial"/>
                <w:sz w:val="24"/>
                <w:szCs w:val="24"/>
                <w:lang w:val="is-IS"/>
              </w:rPr>
              <w:t xml:space="preserve"> verður rannsóknarverkefnið unnið?</w:t>
            </w:r>
          </w:p>
        </w:tc>
      </w:tr>
    </w:tbl>
    <w:p w14:paraId="00D921A3" w14:textId="77777777" w:rsidR="008F0639" w:rsidRPr="00A3160D" w:rsidRDefault="008F0639" w:rsidP="008F0639">
      <w:pPr>
        <w:rPr>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310"/>
        <w:gridCol w:w="2458"/>
      </w:tblGrid>
      <w:tr w:rsidR="005E443D" w:rsidRPr="00A3160D" w14:paraId="240FA6DC" w14:textId="77777777" w:rsidTr="003F45BD">
        <w:tc>
          <w:tcPr>
            <w:tcW w:w="8310" w:type="dxa"/>
            <w:tcBorders>
              <w:bottom w:val="single" w:sz="4" w:space="0" w:color="BFBFBF"/>
            </w:tcBorders>
            <w:shd w:val="clear" w:color="auto" w:fill="F2F2F2"/>
            <w:vAlign w:val="center"/>
          </w:tcPr>
          <w:p w14:paraId="24EC0D95" w14:textId="77777777" w:rsidR="005E443D" w:rsidRPr="005468CF" w:rsidRDefault="005E443D" w:rsidP="00E14D0C">
            <w:pPr>
              <w:rPr>
                <w:color w:val="244061"/>
                <w:sz w:val="20"/>
                <w:szCs w:val="20"/>
                <w:lang w:val="is-IS"/>
              </w:rPr>
            </w:pPr>
            <w:r>
              <w:rPr>
                <w:color w:val="244061"/>
                <w:sz w:val="20"/>
                <w:szCs w:val="20"/>
                <w:lang w:val="is-IS"/>
              </w:rPr>
              <w:t>Við hvaða stofnun/fyrirtæki</w:t>
            </w:r>
            <w:r w:rsidRPr="008F0639">
              <w:rPr>
                <w:color w:val="244061"/>
                <w:sz w:val="20"/>
                <w:szCs w:val="20"/>
                <w:lang w:val="is-IS"/>
              </w:rPr>
              <w:t xml:space="preserve"> verður rannsóknarverkefnið unnið?</w:t>
            </w:r>
          </w:p>
        </w:tc>
        <w:tc>
          <w:tcPr>
            <w:tcW w:w="2458" w:type="dxa"/>
            <w:tcBorders>
              <w:bottom w:val="single" w:sz="4" w:space="0" w:color="BFBFBF"/>
            </w:tcBorders>
            <w:shd w:val="clear" w:color="auto" w:fill="F2F2F2"/>
            <w:vAlign w:val="center"/>
          </w:tcPr>
          <w:p w14:paraId="0ED1DCC8" w14:textId="77777777" w:rsidR="005E443D" w:rsidRPr="005468CF" w:rsidRDefault="005E443D" w:rsidP="00E14D0C">
            <w:pPr>
              <w:rPr>
                <w:sz w:val="20"/>
                <w:szCs w:val="20"/>
                <w:lang w:val="is-IS"/>
              </w:rPr>
            </w:pPr>
            <w:r>
              <w:rPr>
                <w:color w:val="244061"/>
                <w:sz w:val="20"/>
                <w:szCs w:val="20"/>
                <w:lang w:val="is-IS"/>
              </w:rPr>
              <w:t>Tímabil</w:t>
            </w:r>
          </w:p>
        </w:tc>
      </w:tr>
      <w:tr w:rsidR="008F0639" w:rsidRPr="00A3160D" w14:paraId="7D6F541B" w14:textId="77777777" w:rsidTr="003F45BD">
        <w:tc>
          <w:tcPr>
            <w:tcW w:w="8310" w:type="dxa"/>
            <w:shd w:val="clear" w:color="auto" w:fill="auto"/>
            <w:vAlign w:val="center"/>
          </w:tcPr>
          <w:p w14:paraId="0780F89D" w14:textId="77777777" w:rsidR="008F0639" w:rsidRPr="005468CF" w:rsidRDefault="008F0639" w:rsidP="00E14D0C">
            <w:pPr>
              <w:rPr>
                <w:color w:val="244061"/>
                <w:sz w:val="20"/>
                <w:szCs w:val="20"/>
                <w:lang w:val="is-IS"/>
              </w:rPr>
            </w:pPr>
          </w:p>
        </w:tc>
        <w:tc>
          <w:tcPr>
            <w:tcW w:w="2458" w:type="dxa"/>
            <w:shd w:val="clear" w:color="auto" w:fill="auto"/>
            <w:vAlign w:val="center"/>
          </w:tcPr>
          <w:p w14:paraId="79CE6115" w14:textId="77777777" w:rsidR="008F0639" w:rsidRPr="005468CF" w:rsidRDefault="008F0639" w:rsidP="00E14D0C">
            <w:pPr>
              <w:rPr>
                <w:sz w:val="20"/>
                <w:szCs w:val="20"/>
                <w:lang w:val="is-IS"/>
              </w:rPr>
            </w:pPr>
          </w:p>
        </w:tc>
      </w:tr>
      <w:tr w:rsidR="008F0639" w:rsidRPr="00A3160D" w14:paraId="1D7880A0" w14:textId="77777777" w:rsidTr="003F45BD">
        <w:tc>
          <w:tcPr>
            <w:tcW w:w="8310" w:type="dxa"/>
            <w:shd w:val="clear" w:color="auto" w:fill="auto"/>
            <w:vAlign w:val="center"/>
          </w:tcPr>
          <w:p w14:paraId="32FA8094" w14:textId="77777777" w:rsidR="008F0639" w:rsidRPr="005468CF" w:rsidRDefault="008F0639" w:rsidP="00E14D0C">
            <w:pPr>
              <w:rPr>
                <w:color w:val="244061"/>
                <w:sz w:val="20"/>
                <w:szCs w:val="20"/>
                <w:lang w:val="is-IS"/>
              </w:rPr>
            </w:pPr>
          </w:p>
        </w:tc>
        <w:tc>
          <w:tcPr>
            <w:tcW w:w="2458" w:type="dxa"/>
            <w:shd w:val="clear" w:color="auto" w:fill="auto"/>
            <w:vAlign w:val="center"/>
          </w:tcPr>
          <w:p w14:paraId="4F236F7A" w14:textId="77777777" w:rsidR="008F0639" w:rsidRPr="005468CF" w:rsidRDefault="008F0639" w:rsidP="00E14D0C">
            <w:pPr>
              <w:rPr>
                <w:sz w:val="20"/>
                <w:szCs w:val="20"/>
                <w:lang w:val="is-IS"/>
              </w:rPr>
            </w:pPr>
          </w:p>
        </w:tc>
      </w:tr>
    </w:tbl>
    <w:p w14:paraId="4C05B1E8" w14:textId="77777777" w:rsidR="009B1EBE" w:rsidRDefault="009B1EBE" w:rsidP="00AA65CB">
      <w:pPr>
        <w:rPr>
          <w:rStyle w:val="Strong"/>
          <w:szCs w:val="20"/>
        </w:rPr>
      </w:pP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9B1EBE" w:rsidRPr="00A3160D" w14:paraId="15E1C0B8" w14:textId="77777777" w:rsidTr="004C39D7">
        <w:trPr>
          <w:trHeight w:hRule="exact" w:val="288"/>
          <w:jc w:val="center"/>
        </w:trPr>
        <w:tc>
          <w:tcPr>
            <w:tcW w:w="11148" w:type="dxa"/>
            <w:shd w:val="clear" w:color="auto" w:fill="EAF1DD"/>
            <w:vAlign w:val="center"/>
          </w:tcPr>
          <w:p w14:paraId="010AC986" w14:textId="77777777" w:rsidR="009B1EBE" w:rsidRPr="004C0ED0" w:rsidRDefault="009B1EBE" w:rsidP="004C39D7">
            <w:pPr>
              <w:pStyle w:val="Heading2"/>
              <w:rPr>
                <w:rFonts w:ascii="Arial" w:hAnsi="Arial" w:cs="Arial"/>
                <w:sz w:val="24"/>
                <w:szCs w:val="24"/>
                <w:lang w:val="is-IS"/>
              </w:rPr>
            </w:pPr>
            <w:r>
              <w:rPr>
                <w:rFonts w:ascii="Arial" w:hAnsi="Arial" w:cs="Arial"/>
                <w:sz w:val="24"/>
                <w:szCs w:val="24"/>
                <w:lang w:val="is-IS"/>
              </w:rPr>
              <w:t>Deildir</w:t>
            </w:r>
          </w:p>
        </w:tc>
      </w:tr>
    </w:tbl>
    <w:p w14:paraId="10AB1EAD" w14:textId="77777777" w:rsidR="009B1EBE" w:rsidRPr="00A3160D" w:rsidRDefault="009B1EBE" w:rsidP="009B1EBE">
      <w:pPr>
        <w:rPr>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021"/>
        <w:gridCol w:w="405"/>
        <w:gridCol w:w="1023"/>
        <w:gridCol w:w="705"/>
        <w:gridCol w:w="560"/>
        <w:gridCol w:w="4054"/>
      </w:tblGrid>
      <w:tr w:rsidR="009B1EBE" w:rsidRPr="00A3160D" w14:paraId="20324C5A" w14:textId="77777777" w:rsidTr="003F45BD">
        <w:trPr>
          <w:trHeight w:val="304"/>
        </w:trPr>
        <w:tc>
          <w:tcPr>
            <w:tcW w:w="4021" w:type="dxa"/>
            <w:shd w:val="clear" w:color="auto" w:fill="F2F2F2"/>
            <w:vAlign w:val="center"/>
          </w:tcPr>
          <w:p w14:paraId="0FC48AEF" w14:textId="55EEF332" w:rsidR="009B1EBE" w:rsidRPr="005468CF" w:rsidRDefault="009B1EBE" w:rsidP="004C39D7">
            <w:pPr>
              <w:rPr>
                <w:color w:val="244061"/>
                <w:sz w:val="20"/>
                <w:szCs w:val="20"/>
                <w:lang w:val="is-IS"/>
              </w:rPr>
            </w:pPr>
            <w:r w:rsidRPr="00AA65CB">
              <w:rPr>
                <w:color w:val="244061"/>
                <w:sz w:val="20"/>
                <w:szCs w:val="20"/>
                <w:lang w:val="is-IS"/>
              </w:rPr>
              <w:t>Verður verkef</w:t>
            </w:r>
            <w:r>
              <w:rPr>
                <w:color w:val="244061"/>
                <w:sz w:val="20"/>
                <w:szCs w:val="20"/>
                <w:lang w:val="is-IS"/>
              </w:rPr>
              <w:t>n</w:t>
            </w:r>
            <w:r w:rsidRPr="00AA65CB">
              <w:rPr>
                <w:color w:val="244061"/>
                <w:sz w:val="20"/>
                <w:szCs w:val="20"/>
                <w:lang w:val="is-IS"/>
              </w:rPr>
              <w:t>ið unnið við fleiri en eina deild</w:t>
            </w:r>
            <w:r w:rsidR="00525AFC">
              <w:rPr>
                <w:color w:val="244061"/>
                <w:sz w:val="20"/>
                <w:szCs w:val="20"/>
                <w:lang w:val="is-IS"/>
              </w:rPr>
              <w:t xml:space="preserve"> eða er það þverfaglegt</w:t>
            </w:r>
            <w:r w:rsidRPr="00AA65CB">
              <w:rPr>
                <w:color w:val="244061"/>
                <w:sz w:val="20"/>
                <w:szCs w:val="20"/>
                <w:lang w:val="is-IS"/>
              </w:rPr>
              <w:t>?</w:t>
            </w:r>
          </w:p>
        </w:tc>
        <w:tc>
          <w:tcPr>
            <w:tcW w:w="405" w:type="dxa"/>
            <w:shd w:val="clear" w:color="auto" w:fill="FFFFFF"/>
            <w:vAlign w:val="center"/>
          </w:tcPr>
          <w:p w14:paraId="0212B7E0" w14:textId="77777777" w:rsidR="009B1EBE" w:rsidRPr="005468CF" w:rsidRDefault="009B1EBE" w:rsidP="004C39D7">
            <w:pPr>
              <w:rPr>
                <w:sz w:val="20"/>
                <w:szCs w:val="20"/>
                <w:lang w:val="is-IS"/>
              </w:rPr>
            </w:pPr>
            <w:r>
              <w:rPr>
                <w:sz w:val="20"/>
                <w:szCs w:val="20"/>
                <w:lang w:val="is-IS"/>
              </w:rPr>
              <w:t xml:space="preserve">Já </w:t>
            </w:r>
          </w:p>
        </w:tc>
        <w:tc>
          <w:tcPr>
            <w:tcW w:w="1023" w:type="dxa"/>
            <w:shd w:val="clear" w:color="auto" w:fill="FFFFFF"/>
            <w:vAlign w:val="center"/>
          </w:tcPr>
          <w:p w14:paraId="2324BB52" w14:textId="77777777" w:rsidR="009B1EBE" w:rsidRPr="005468CF" w:rsidRDefault="009B1EBE" w:rsidP="004C39D7">
            <w:pPr>
              <w:rPr>
                <w:sz w:val="20"/>
                <w:szCs w:val="20"/>
                <w:lang w:val="is-IS"/>
              </w:rPr>
            </w:pPr>
          </w:p>
        </w:tc>
        <w:tc>
          <w:tcPr>
            <w:tcW w:w="705" w:type="dxa"/>
            <w:shd w:val="clear" w:color="auto" w:fill="auto"/>
            <w:vAlign w:val="center"/>
          </w:tcPr>
          <w:p w14:paraId="5332F7B1" w14:textId="77777777" w:rsidR="009B1EBE" w:rsidRPr="001C207D" w:rsidRDefault="009B1EBE" w:rsidP="004C39D7">
            <w:pPr>
              <w:rPr>
                <w:sz w:val="20"/>
                <w:szCs w:val="20"/>
                <w:lang w:val="is-IS"/>
              </w:rPr>
            </w:pPr>
            <w:r>
              <w:rPr>
                <w:sz w:val="20"/>
                <w:szCs w:val="20"/>
                <w:lang w:val="is-IS"/>
              </w:rPr>
              <w:t>Nei</w:t>
            </w:r>
          </w:p>
        </w:tc>
        <w:tc>
          <w:tcPr>
            <w:tcW w:w="560" w:type="dxa"/>
            <w:shd w:val="clear" w:color="auto" w:fill="auto"/>
            <w:vAlign w:val="center"/>
          </w:tcPr>
          <w:p w14:paraId="655531A7" w14:textId="77777777" w:rsidR="009B1EBE" w:rsidRPr="001C207D" w:rsidRDefault="009B1EBE" w:rsidP="004C39D7">
            <w:pPr>
              <w:rPr>
                <w:sz w:val="20"/>
                <w:szCs w:val="20"/>
                <w:lang w:val="is-IS"/>
              </w:rPr>
            </w:pPr>
          </w:p>
        </w:tc>
        <w:tc>
          <w:tcPr>
            <w:tcW w:w="4054" w:type="dxa"/>
            <w:shd w:val="clear" w:color="auto" w:fill="F2F2F2"/>
            <w:vAlign w:val="center"/>
          </w:tcPr>
          <w:p w14:paraId="105ECEDA" w14:textId="77777777" w:rsidR="009B1EBE" w:rsidRPr="00AB0F42" w:rsidRDefault="009B1EBE" w:rsidP="004C39D7">
            <w:pPr>
              <w:rPr>
                <w:color w:val="808080"/>
                <w:sz w:val="20"/>
                <w:szCs w:val="20"/>
                <w:lang w:val="is-IS"/>
              </w:rPr>
            </w:pPr>
          </w:p>
        </w:tc>
      </w:tr>
      <w:tr w:rsidR="009B1EBE" w:rsidRPr="00AB0F42" w14:paraId="3C45A309" w14:textId="77777777" w:rsidTr="003F45BD">
        <w:trPr>
          <w:trHeight w:val="304"/>
        </w:trPr>
        <w:tc>
          <w:tcPr>
            <w:tcW w:w="4021" w:type="dxa"/>
            <w:shd w:val="clear" w:color="auto" w:fill="F2F2F2"/>
            <w:vAlign w:val="center"/>
          </w:tcPr>
          <w:p w14:paraId="44A7D34A" w14:textId="7FB0BB97" w:rsidR="009B1EBE" w:rsidRPr="005468CF" w:rsidRDefault="00525AFC" w:rsidP="004C39D7">
            <w:pPr>
              <w:rPr>
                <w:color w:val="244061"/>
                <w:sz w:val="20"/>
                <w:szCs w:val="20"/>
                <w:lang w:val="is-IS"/>
              </w:rPr>
            </w:pPr>
            <w:r>
              <w:rPr>
                <w:color w:val="244061"/>
                <w:sz w:val="20"/>
                <w:szCs w:val="20"/>
                <w:lang w:val="is-IS"/>
              </w:rPr>
              <w:t>Ef já, við hvaða deildir eða/og þverfræðilega nám?</w:t>
            </w:r>
          </w:p>
        </w:tc>
        <w:tc>
          <w:tcPr>
            <w:tcW w:w="6747" w:type="dxa"/>
            <w:gridSpan w:val="5"/>
            <w:shd w:val="clear" w:color="auto" w:fill="FFFFFF"/>
            <w:vAlign w:val="center"/>
          </w:tcPr>
          <w:p w14:paraId="7561995E" w14:textId="77777777" w:rsidR="009B1EBE" w:rsidRPr="002169D6" w:rsidRDefault="009B1EBE" w:rsidP="004C39D7">
            <w:pPr>
              <w:rPr>
                <w:sz w:val="20"/>
                <w:szCs w:val="20"/>
                <w:lang w:val="is-IS"/>
              </w:rPr>
            </w:pPr>
            <w:r>
              <w:rPr>
                <w:sz w:val="20"/>
                <w:szCs w:val="20"/>
                <w:lang w:val="is-IS"/>
              </w:rPr>
              <w:t>…</w:t>
            </w:r>
          </w:p>
        </w:tc>
      </w:tr>
      <w:tr w:rsidR="00480CF2" w:rsidRPr="002169D6" w14:paraId="51969536" w14:textId="77777777" w:rsidTr="003F45BD">
        <w:trPr>
          <w:trHeight w:val="304"/>
        </w:trPr>
        <w:tc>
          <w:tcPr>
            <w:tcW w:w="4021" w:type="dxa"/>
            <w:shd w:val="clear" w:color="auto" w:fill="F2F2F2"/>
            <w:vAlign w:val="center"/>
          </w:tcPr>
          <w:p w14:paraId="244B8EEB" w14:textId="77777777" w:rsidR="00480CF2" w:rsidRPr="005468CF" w:rsidRDefault="00480CF2" w:rsidP="00FC0FBF">
            <w:pPr>
              <w:rPr>
                <w:color w:val="244061"/>
                <w:sz w:val="20"/>
                <w:szCs w:val="20"/>
                <w:lang w:val="is-IS"/>
              </w:rPr>
            </w:pPr>
            <w:r>
              <w:rPr>
                <w:color w:val="244061"/>
                <w:sz w:val="20"/>
                <w:szCs w:val="20"/>
                <w:lang w:val="is-IS"/>
              </w:rPr>
              <w:t>Hefur hlutfallsleg skipting verið áætluð?</w:t>
            </w:r>
          </w:p>
        </w:tc>
        <w:tc>
          <w:tcPr>
            <w:tcW w:w="6747" w:type="dxa"/>
            <w:gridSpan w:val="5"/>
            <w:shd w:val="clear" w:color="auto" w:fill="FFFFFF"/>
            <w:vAlign w:val="center"/>
          </w:tcPr>
          <w:p w14:paraId="01B6819A" w14:textId="77777777" w:rsidR="00480CF2" w:rsidRPr="002169D6" w:rsidRDefault="00480CF2" w:rsidP="00FC0FBF">
            <w:pPr>
              <w:rPr>
                <w:sz w:val="20"/>
                <w:szCs w:val="20"/>
                <w:lang w:val="is-IS"/>
              </w:rPr>
            </w:pPr>
            <w:r>
              <w:rPr>
                <w:sz w:val="20"/>
                <w:szCs w:val="20"/>
                <w:lang w:val="is-IS"/>
              </w:rPr>
              <w:t>…</w:t>
            </w:r>
          </w:p>
        </w:tc>
      </w:tr>
    </w:tbl>
    <w:p w14:paraId="568C5BB9" w14:textId="77777777" w:rsidR="009B1EBE" w:rsidRDefault="009B1EBE" w:rsidP="009B1EBE">
      <w:pPr>
        <w:rPr>
          <w:lang w:val="is-IS"/>
        </w:rPr>
      </w:pPr>
    </w:p>
    <w:p w14:paraId="61A79EAC" w14:textId="77777777" w:rsidR="009B1EBE" w:rsidRPr="00AA65CB" w:rsidRDefault="009B1EBE" w:rsidP="009B1EBE">
      <w:pPr>
        <w:ind w:left="180" w:right="224"/>
        <w:jc w:val="both"/>
        <w:rPr>
          <w:rFonts w:ascii="Times New Roman" w:eastAsia="Arial Unicode MS" w:hAnsi="Times New Roman"/>
          <w:sz w:val="20"/>
          <w:lang w:val="is-IS"/>
        </w:rPr>
      </w:pPr>
    </w:p>
    <w:p w14:paraId="1186F251" w14:textId="77777777" w:rsidR="009B1EBE" w:rsidRDefault="009B1EBE" w:rsidP="00AA65CB">
      <w:pPr>
        <w:rPr>
          <w:rStyle w:val="Strong"/>
          <w:szCs w:val="20"/>
        </w:rPr>
      </w:pPr>
    </w:p>
    <w:p w14:paraId="32EB43C8" w14:textId="77777777" w:rsidR="00AA65CB" w:rsidRPr="00AA65CB" w:rsidRDefault="00AA65CB" w:rsidP="00AA65CB">
      <w:pPr>
        <w:rPr>
          <w:lang w:val="is-IS"/>
        </w:rPr>
      </w:pPr>
      <w:r>
        <w:rPr>
          <w:rStyle w:val="Strong"/>
          <w:szCs w:val="20"/>
        </w:rPr>
        <w:br w:type="page"/>
      </w:r>
    </w:p>
    <w:p w14:paraId="06941857" w14:textId="77777777" w:rsidR="00F7633A" w:rsidRDefault="00F7633A" w:rsidP="000D6C85">
      <w:pPr>
        <w:pStyle w:val="Heading3"/>
        <w:rPr>
          <w:b/>
          <w:lang w:val="is-IS"/>
        </w:rPr>
      </w:pPr>
    </w:p>
    <w:p w14:paraId="25B4D92E" w14:textId="12648143" w:rsidR="0090026C" w:rsidRPr="00F71435" w:rsidRDefault="00576B5B" w:rsidP="00093632">
      <w:pPr>
        <w:autoSpaceDE w:val="0"/>
        <w:autoSpaceDN w:val="0"/>
        <w:adjustRightInd w:val="0"/>
        <w:spacing w:line="360" w:lineRule="auto"/>
        <w:rPr>
          <w:rFonts w:ascii="Arial" w:hAnsi="Arial" w:cs="Arial"/>
          <w:sz w:val="24"/>
        </w:rPr>
      </w:pPr>
      <w:proofErr w:type="spellStart"/>
      <w:r>
        <w:rPr>
          <w:rStyle w:val="Strong"/>
          <w:rFonts w:ascii="Arial" w:hAnsi="Arial" w:cs="Arial"/>
          <w:sz w:val="24"/>
        </w:rPr>
        <w:t>Rannsóknarætlun</w:t>
      </w:r>
      <w:proofErr w:type="spellEnd"/>
      <w:r>
        <w:rPr>
          <w:rStyle w:val="Strong"/>
          <w:rFonts w:ascii="Arial" w:hAnsi="Arial" w:cs="Arial"/>
          <w:sz w:val="24"/>
        </w:rPr>
        <w:t xml:space="preserve">, </w:t>
      </w:r>
      <w:proofErr w:type="spellStart"/>
      <w:r>
        <w:rPr>
          <w:rStyle w:val="Strong"/>
          <w:rFonts w:ascii="Arial" w:hAnsi="Arial" w:cs="Arial"/>
          <w:sz w:val="24"/>
        </w:rPr>
        <w:t>lýsing</w:t>
      </w:r>
      <w:proofErr w:type="spellEnd"/>
      <w:r>
        <w:rPr>
          <w:rStyle w:val="Strong"/>
          <w:rFonts w:ascii="Arial" w:hAnsi="Arial" w:cs="Arial"/>
          <w:sz w:val="24"/>
        </w:rPr>
        <w:t xml:space="preserve"> á </w:t>
      </w:r>
      <w:proofErr w:type="spellStart"/>
      <w:r>
        <w:rPr>
          <w:rStyle w:val="Strong"/>
          <w:rFonts w:ascii="Arial" w:hAnsi="Arial" w:cs="Arial"/>
          <w:sz w:val="24"/>
        </w:rPr>
        <w:t>fyrirhuguðu</w:t>
      </w:r>
      <w:proofErr w:type="spellEnd"/>
      <w:r>
        <w:rPr>
          <w:rStyle w:val="Strong"/>
          <w:rFonts w:ascii="Arial" w:hAnsi="Arial" w:cs="Arial"/>
          <w:sz w:val="24"/>
        </w:rPr>
        <w:t xml:space="preserve"> </w:t>
      </w:r>
      <w:proofErr w:type="spellStart"/>
      <w:r>
        <w:rPr>
          <w:rStyle w:val="Strong"/>
          <w:rFonts w:ascii="Arial" w:hAnsi="Arial" w:cs="Arial"/>
          <w:sz w:val="24"/>
        </w:rPr>
        <w:t>rannsóknarverkefni</w:t>
      </w:r>
      <w:proofErr w:type="spellEnd"/>
      <w:r w:rsidR="0090026C" w:rsidRPr="00F71435">
        <w:rPr>
          <w:rStyle w:val="Strong"/>
          <w:rFonts w:ascii="Arial" w:hAnsi="Arial" w:cs="Arial"/>
          <w:sz w:val="24"/>
        </w:rPr>
        <w:t>.</w:t>
      </w:r>
    </w:p>
    <w:p w14:paraId="25FC7222" w14:textId="0EDBD28D" w:rsidR="0090026C" w:rsidRPr="00093632" w:rsidRDefault="00093632" w:rsidP="00093632">
      <w:pPr>
        <w:pStyle w:val="NormalWeb"/>
        <w:spacing w:before="0" w:beforeAutospacing="0" w:after="0" w:afterAutospacing="0" w:line="360" w:lineRule="auto"/>
        <w:rPr>
          <w:rFonts w:ascii="Arial" w:hAnsi="Arial" w:cs="Arial"/>
          <w:color w:val="808080" w:themeColor="background1" w:themeShade="80"/>
          <w:sz w:val="22"/>
          <w:szCs w:val="22"/>
          <w:lang w:val="is-IS"/>
        </w:rPr>
      </w:pPr>
      <w:r w:rsidRPr="00093632">
        <w:rPr>
          <w:rFonts w:ascii="Arial" w:hAnsi="Arial" w:cs="Arial"/>
          <w:color w:val="808080" w:themeColor="background1" w:themeShade="80"/>
          <w:sz w:val="22"/>
          <w:szCs w:val="22"/>
          <w:lang w:val="is-IS"/>
        </w:rPr>
        <w:t>Letur Arial 11, línubil 1,5.</w:t>
      </w:r>
    </w:p>
    <w:p w14:paraId="60B35392" w14:textId="34BFA648" w:rsidR="0090026C" w:rsidRPr="00093632" w:rsidRDefault="0090026C" w:rsidP="00093632">
      <w:pPr>
        <w:pStyle w:val="NormalWeb"/>
        <w:spacing w:before="0" w:beforeAutospacing="0" w:after="0" w:afterAutospacing="0" w:line="360" w:lineRule="auto"/>
        <w:rPr>
          <w:rFonts w:ascii="Arial" w:hAnsi="Arial" w:cs="Arial"/>
          <w:sz w:val="22"/>
          <w:szCs w:val="22"/>
          <w:lang w:val="is-IS"/>
        </w:rPr>
      </w:pPr>
      <w:r w:rsidRPr="00093632">
        <w:rPr>
          <w:rFonts w:ascii="Arial" w:hAnsi="Arial" w:cs="Arial"/>
          <w:sz w:val="22"/>
          <w:szCs w:val="22"/>
          <w:lang w:val="is-IS"/>
        </w:rPr>
        <w:t>Fram komi</w:t>
      </w:r>
      <w:r w:rsidR="00576B5B" w:rsidRPr="00093632">
        <w:rPr>
          <w:rFonts w:ascii="Arial" w:hAnsi="Arial" w:cs="Arial"/>
          <w:sz w:val="22"/>
          <w:szCs w:val="22"/>
          <w:lang w:val="is-IS"/>
        </w:rPr>
        <w:t xml:space="preserve"> (skipt í eftirfarandi kafla)</w:t>
      </w:r>
      <w:r w:rsidRPr="00093632">
        <w:rPr>
          <w:rFonts w:ascii="Arial" w:hAnsi="Arial" w:cs="Arial"/>
          <w:sz w:val="22"/>
          <w:szCs w:val="22"/>
          <w:lang w:val="is-IS"/>
        </w:rPr>
        <w:t>:</w:t>
      </w:r>
    </w:p>
    <w:p w14:paraId="199B5B0B" w14:textId="506CF18C" w:rsidR="00093632" w:rsidRPr="00093632" w:rsidRDefault="0090026C" w:rsidP="00093632">
      <w:pPr>
        <w:pStyle w:val="NormalWeb"/>
        <w:numPr>
          <w:ilvl w:val="0"/>
          <w:numId w:val="15"/>
        </w:numPr>
        <w:spacing w:before="0" w:beforeAutospacing="0" w:after="0" w:afterAutospacing="0" w:line="360" w:lineRule="auto"/>
        <w:rPr>
          <w:rFonts w:ascii="Arial" w:hAnsi="Arial" w:cs="Arial"/>
          <w:sz w:val="22"/>
          <w:szCs w:val="22"/>
          <w:lang w:val="is-IS"/>
        </w:rPr>
      </w:pPr>
      <w:r w:rsidRPr="00093632">
        <w:rPr>
          <w:rFonts w:ascii="Arial" w:hAnsi="Arial" w:cs="Arial"/>
          <w:sz w:val="22"/>
          <w:szCs w:val="22"/>
          <w:lang w:val="is-IS"/>
        </w:rPr>
        <w:t>Bakgrunnur, staða þekkingar og vís</w:t>
      </w:r>
      <w:r w:rsidR="00093632" w:rsidRPr="00093632">
        <w:rPr>
          <w:rFonts w:ascii="Arial" w:hAnsi="Arial" w:cs="Arial"/>
          <w:sz w:val="22"/>
          <w:szCs w:val="22"/>
          <w:lang w:val="is-IS"/>
        </w:rPr>
        <w:t xml:space="preserve">indalegt gildi verkefnisins (2-4 bls) </w:t>
      </w:r>
    </w:p>
    <w:p w14:paraId="12088567" w14:textId="04CD1A3B" w:rsidR="00576B5B" w:rsidRPr="00093632" w:rsidRDefault="00093632" w:rsidP="00093632">
      <w:pPr>
        <w:pStyle w:val="NormalWeb"/>
        <w:numPr>
          <w:ilvl w:val="0"/>
          <w:numId w:val="15"/>
        </w:numPr>
        <w:spacing w:before="0" w:beforeAutospacing="0" w:after="0" w:afterAutospacing="0" w:line="360" w:lineRule="auto"/>
        <w:rPr>
          <w:rFonts w:ascii="Arial" w:hAnsi="Arial" w:cs="Arial"/>
          <w:sz w:val="22"/>
          <w:szCs w:val="22"/>
          <w:lang w:val="is-IS"/>
        </w:rPr>
      </w:pPr>
      <w:r w:rsidRPr="00093632">
        <w:rPr>
          <w:rFonts w:ascii="Arial" w:hAnsi="Arial" w:cs="Arial"/>
          <w:sz w:val="22"/>
          <w:szCs w:val="22"/>
          <w:lang w:val="is-IS"/>
        </w:rPr>
        <w:t>Markmið</w:t>
      </w:r>
    </w:p>
    <w:p w14:paraId="12D776CD" w14:textId="2D90F88D" w:rsidR="00576B5B" w:rsidRPr="00093632" w:rsidRDefault="00A2276C" w:rsidP="00093632">
      <w:pPr>
        <w:pStyle w:val="NormalWeb"/>
        <w:numPr>
          <w:ilvl w:val="0"/>
          <w:numId w:val="15"/>
        </w:numPr>
        <w:spacing w:before="0" w:beforeAutospacing="0" w:after="0" w:afterAutospacing="0" w:line="360" w:lineRule="auto"/>
        <w:rPr>
          <w:rFonts w:ascii="Arial" w:hAnsi="Arial" w:cs="Arial"/>
          <w:sz w:val="22"/>
          <w:szCs w:val="22"/>
          <w:lang w:val="is-IS"/>
        </w:rPr>
      </w:pPr>
      <w:r>
        <w:rPr>
          <w:rFonts w:ascii="Arial" w:hAnsi="Arial" w:cs="Arial"/>
          <w:sz w:val="22"/>
          <w:szCs w:val="22"/>
          <w:lang w:val="is-IS"/>
        </w:rPr>
        <w:t xml:space="preserve">Lýsing á vörðum verkefnisins og </w:t>
      </w:r>
      <w:r w:rsidR="00576B5B" w:rsidRPr="00093632">
        <w:rPr>
          <w:rFonts w:ascii="Arial" w:hAnsi="Arial" w:cs="Arial"/>
          <w:sz w:val="22"/>
          <w:szCs w:val="22"/>
          <w:lang w:val="is-IS"/>
        </w:rPr>
        <w:t>áætlaðar greinar í ritrýndum alþjó</w:t>
      </w:r>
      <w:r w:rsidR="00093632" w:rsidRPr="00093632">
        <w:rPr>
          <w:rFonts w:ascii="Arial" w:hAnsi="Arial" w:cs="Arial"/>
          <w:sz w:val="22"/>
          <w:szCs w:val="22"/>
          <w:lang w:val="is-IS"/>
        </w:rPr>
        <w:t>ðlegum fagtímaritum (1/2-1 bls)</w:t>
      </w:r>
    </w:p>
    <w:p w14:paraId="26CF493E" w14:textId="1E6FF0D9" w:rsidR="0090026C" w:rsidRDefault="0090026C" w:rsidP="00093632">
      <w:pPr>
        <w:pStyle w:val="NormalWeb"/>
        <w:numPr>
          <w:ilvl w:val="0"/>
          <w:numId w:val="15"/>
        </w:numPr>
        <w:spacing w:before="0" w:beforeAutospacing="0" w:after="0" w:afterAutospacing="0" w:line="360" w:lineRule="auto"/>
        <w:rPr>
          <w:rFonts w:ascii="Arial" w:hAnsi="Arial" w:cs="Arial"/>
          <w:sz w:val="22"/>
          <w:szCs w:val="22"/>
          <w:lang w:val="is-IS"/>
        </w:rPr>
      </w:pPr>
      <w:r w:rsidRPr="00093632">
        <w:rPr>
          <w:rFonts w:ascii="Arial" w:hAnsi="Arial" w:cs="Arial"/>
          <w:sz w:val="22"/>
          <w:szCs w:val="22"/>
          <w:lang w:val="is-IS"/>
        </w:rPr>
        <w:t>Lýsing á framkvæmd verkefnisins (aðferðir og tímaáætlun</w:t>
      </w:r>
      <w:r w:rsidR="00576B5B" w:rsidRPr="00093632">
        <w:rPr>
          <w:rFonts w:ascii="Arial" w:hAnsi="Arial" w:cs="Arial"/>
          <w:sz w:val="22"/>
          <w:szCs w:val="22"/>
          <w:lang w:val="is-IS"/>
        </w:rPr>
        <w:t xml:space="preserve"> með vörðum</w:t>
      </w:r>
      <w:r w:rsidR="00093632">
        <w:rPr>
          <w:rFonts w:ascii="Arial" w:hAnsi="Arial" w:cs="Arial"/>
          <w:sz w:val="22"/>
          <w:szCs w:val="22"/>
          <w:lang w:val="is-IS"/>
        </w:rPr>
        <w:t xml:space="preserve"> verkefnisins, samstarfsaðilar og hlutverk doktorsnema</w:t>
      </w:r>
      <w:r w:rsidR="00093632" w:rsidRPr="00093632">
        <w:rPr>
          <w:rFonts w:ascii="Arial" w:hAnsi="Arial" w:cs="Arial"/>
          <w:sz w:val="22"/>
          <w:szCs w:val="22"/>
          <w:lang w:val="is-IS"/>
        </w:rPr>
        <w:t>) (1-3 bls)</w:t>
      </w:r>
    </w:p>
    <w:p w14:paraId="0CBCC6F1" w14:textId="63EE4943" w:rsidR="00CB094C" w:rsidRPr="00093632" w:rsidRDefault="00CB094C" w:rsidP="00093632">
      <w:pPr>
        <w:pStyle w:val="NormalWeb"/>
        <w:numPr>
          <w:ilvl w:val="0"/>
          <w:numId w:val="15"/>
        </w:numPr>
        <w:spacing w:before="0" w:beforeAutospacing="0" w:after="0" w:afterAutospacing="0" w:line="360" w:lineRule="auto"/>
        <w:rPr>
          <w:rFonts w:ascii="Arial" w:hAnsi="Arial" w:cs="Arial"/>
          <w:sz w:val="22"/>
          <w:szCs w:val="22"/>
          <w:lang w:val="is-IS"/>
        </w:rPr>
      </w:pPr>
      <w:r>
        <w:rPr>
          <w:rFonts w:ascii="Arial" w:hAnsi="Arial" w:cs="Arial"/>
          <w:sz w:val="22"/>
          <w:szCs w:val="22"/>
          <w:lang w:val="is-IS"/>
        </w:rPr>
        <w:t>Siðfræðileg álitamál</w:t>
      </w:r>
    </w:p>
    <w:p w14:paraId="2F7A3C21" w14:textId="4C22AF9D" w:rsidR="0090026C" w:rsidRDefault="0090026C" w:rsidP="00093632">
      <w:pPr>
        <w:pStyle w:val="NormalWeb"/>
        <w:numPr>
          <w:ilvl w:val="0"/>
          <w:numId w:val="15"/>
        </w:numPr>
        <w:spacing w:before="0" w:beforeAutospacing="0" w:after="0" w:afterAutospacing="0" w:line="360" w:lineRule="auto"/>
        <w:rPr>
          <w:rFonts w:ascii="Arial" w:hAnsi="Arial" w:cs="Arial"/>
          <w:sz w:val="22"/>
          <w:szCs w:val="22"/>
          <w:lang w:val="is-IS"/>
        </w:rPr>
      </w:pPr>
      <w:r w:rsidRPr="00093632">
        <w:rPr>
          <w:rFonts w:ascii="Arial" w:hAnsi="Arial" w:cs="Arial"/>
          <w:sz w:val="22"/>
          <w:szCs w:val="22"/>
          <w:lang w:val="is-IS"/>
        </w:rPr>
        <w:t>Heimil</w:t>
      </w:r>
      <w:r w:rsidR="00093632" w:rsidRPr="00093632">
        <w:rPr>
          <w:rFonts w:ascii="Arial" w:hAnsi="Arial" w:cs="Arial"/>
          <w:sz w:val="22"/>
          <w:szCs w:val="22"/>
          <w:lang w:val="is-IS"/>
        </w:rPr>
        <w:t>dalisti</w:t>
      </w:r>
    </w:p>
    <w:p w14:paraId="6A24B90A" w14:textId="25A58295" w:rsidR="00955D2E" w:rsidRPr="00955D2E" w:rsidRDefault="00955D2E" w:rsidP="001613F8">
      <w:pPr>
        <w:rPr>
          <w:rFonts w:ascii="Arial" w:eastAsia="Arial Unicode MS" w:hAnsi="Arial" w:cs="Arial"/>
          <w:sz w:val="22"/>
          <w:szCs w:val="22"/>
          <w:lang w:val="is-IS"/>
        </w:rPr>
      </w:pPr>
    </w:p>
    <w:sectPr w:rsidR="00955D2E" w:rsidRPr="00955D2E" w:rsidSect="000425D5">
      <w:headerReference w:type="even" r:id="rId11"/>
      <w:headerReference w:type="default" r:id="rId12"/>
      <w:footerReference w:type="even" r:id="rId13"/>
      <w:footerReference w:type="default" r:id="rId14"/>
      <w:headerReference w:type="first" r:id="rId15"/>
      <w:footerReference w:type="first" r:id="rId16"/>
      <w:pgSz w:w="12240" w:h="15840"/>
      <w:pgMar w:top="1080" w:right="720" w:bottom="1080" w:left="72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0BF8D" w14:textId="77777777" w:rsidR="001B764F" w:rsidRDefault="001B764F" w:rsidP="008912C8">
      <w:r>
        <w:separator/>
      </w:r>
    </w:p>
  </w:endnote>
  <w:endnote w:type="continuationSeparator" w:id="0">
    <w:p w14:paraId="74E3968E" w14:textId="77777777" w:rsidR="001B764F" w:rsidRDefault="001B764F" w:rsidP="00891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1D12" w14:textId="77777777" w:rsidR="00CE5772" w:rsidRDefault="00CE5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852A0" w14:textId="424A47F0" w:rsidR="007E78F5" w:rsidRPr="00DB1425" w:rsidRDefault="00B70E6E" w:rsidP="00B70E6E">
    <w:pPr>
      <w:pStyle w:val="Footer"/>
      <w:rPr>
        <w:color w:val="5B9BD5" w:themeColor="accent1"/>
      </w:rPr>
    </w:pPr>
    <w:r>
      <w:rPr>
        <w:b/>
        <w:color w:val="5B9BD5" w:themeColor="accent1"/>
        <w:szCs w:val="16"/>
      </w:rPr>
      <w:tab/>
      <w:t xml:space="preserve">                                        </w:t>
    </w:r>
    <w:r w:rsidR="007E78F5">
      <w:t xml:space="preserve">Page </w:t>
    </w:r>
    <w:r w:rsidR="007E78F5">
      <w:rPr>
        <w:b/>
        <w:sz w:val="24"/>
      </w:rPr>
      <w:fldChar w:fldCharType="begin"/>
    </w:r>
    <w:r w:rsidR="007E78F5">
      <w:rPr>
        <w:b/>
      </w:rPr>
      <w:instrText xml:space="preserve"> PAGE </w:instrText>
    </w:r>
    <w:r w:rsidR="007E78F5">
      <w:rPr>
        <w:b/>
        <w:sz w:val="24"/>
      </w:rPr>
      <w:fldChar w:fldCharType="separate"/>
    </w:r>
    <w:r w:rsidR="00CE5772">
      <w:rPr>
        <w:b/>
        <w:noProof/>
      </w:rPr>
      <w:t>6</w:t>
    </w:r>
    <w:r w:rsidR="007E78F5">
      <w:rPr>
        <w:b/>
        <w:sz w:val="24"/>
      </w:rPr>
      <w:fldChar w:fldCharType="end"/>
    </w:r>
    <w:r w:rsidR="007E78F5">
      <w:t xml:space="preserve"> of </w:t>
    </w:r>
    <w:r w:rsidR="007E78F5">
      <w:rPr>
        <w:b/>
        <w:sz w:val="24"/>
      </w:rPr>
      <w:fldChar w:fldCharType="begin"/>
    </w:r>
    <w:r w:rsidR="007E78F5">
      <w:rPr>
        <w:b/>
      </w:rPr>
      <w:instrText xml:space="preserve"> NUMPAGES  </w:instrText>
    </w:r>
    <w:r w:rsidR="007E78F5">
      <w:rPr>
        <w:b/>
        <w:sz w:val="24"/>
      </w:rPr>
      <w:fldChar w:fldCharType="separate"/>
    </w:r>
    <w:r w:rsidR="00CE5772">
      <w:rPr>
        <w:b/>
        <w:noProof/>
      </w:rPr>
      <w:t>6</w:t>
    </w:r>
    <w:r w:rsidR="007E78F5">
      <w:rPr>
        <w:b/>
        <w:sz w:val="24"/>
      </w:rPr>
      <w:fldChar w:fldCharType="end"/>
    </w:r>
    <w:r w:rsidR="00DB1425">
      <w:rPr>
        <w:b/>
        <w:sz w:val="24"/>
      </w:rPr>
      <w:tab/>
      <w:t xml:space="preserve">             </w:t>
    </w:r>
    <w:r>
      <w:rPr>
        <w:b/>
        <w:sz w:val="24"/>
      </w:rPr>
      <w:t xml:space="preserve">                 </w:t>
    </w:r>
    <w:r w:rsidR="00DB1425">
      <w:rPr>
        <w:b/>
        <w:sz w:val="24"/>
      </w:rPr>
      <w:t xml:space="preserve">   </w:t>
    </w:r>
    <w:r w:rsidR="003B5EB8">
      <w:rPr>
        <w:b/>
        <w:color w:val="5B9BD5" w:themeColor="accent1"/>
        <w:szCs w:val="16"/>
      </w:rPr>
      <w:t xml:space="preserve">                           </w:t>
    </w:r>
    <w:r w:rsidR="00955D2E">
      <w:rPr>
        <w:b/>
        <w:color w:val="5B9BD5" w:themeColor="accent1"/>
        <w:szCs w:val="16"/>
      </w:rPr>
      <w:t>H</w:t>
    </w:r>
    <w:r w:rsidR="00DB1425" w:rsidRPr="00DB1425">
      <w:rPr>
        <w:b/>
        <w:color w:val="5B9BD5" w:themeColor="accent1"/>
        <w:szCs w:val="16"/>
      </w:rPr>
      <w:t xml:space="preserve">VS </w:t>
    </w:r>
    <w:r w:rsidR="00CE5772">
      <w:rPr>
        <w:b/>
        <w:color w:val="5B9BD5" w:themeColor="accent1"/>
        <w:szCs w:val="16"/>
      </w:rPr>
      <w:t>25.11.2015</w:t>
    </w:r>
  </w:p>
  <w:p w14:paraId="6616B6D7" w14:textId="77777777" w:rsidR="007E78F5" w:rsidRDefault="007E78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E703" w14:textId="77777777" w:rsidR="00CE5772" w:rsidRDefault="00CE5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C8DC" w14:textId="77777777" w:rsidR="001B764F" w:rsidRDefault="001B764F" w:rsidP="008912C8">
      <w:r>
        <w:separator/>
      </w:r>
    </w:p>
  </w:footnote>
  <w:footnote w:type="continuationSeparator" w:id="0">
    <w:p w14:paraId="1CC16A61" w14:textId="77777777" w:rsidR="001B764F" w:rsidRDefault="001B764F" w:rsidP="00891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9F8B" w14:textId="77777777" w:rsidR="00CE5772" w:rsidRDefault="00CE5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93AD" w14:textId="77777777" w:rsidR="007E78F5" w:rsidRPr="00DD771C" w:rsidRDefault="00F7633A" w:rsidP="00DD771C">
    <w:pPr>
      <w:widowControl w:val="0"/>
      <w:rPr>
        <w:rFonts w:ascii="Arial" w:hAnsi="Arial" w:cs="Arial"/>
        <w:color w:val="244061"/>
        <w:sz w:val="28"/>
        <w:szCs w:val="28"/>
        <w:lang w:val="is-IS"/>
      </w:rPr>
    </w:pPr>
    <w:r w:rsidRPr="00E23EF1">
      <w:rPr>
        <w:noProof/>
        <w:color w:val="244061"/>
        <w:sz w:val="24"/>
        <w:lang w:val="is-IS" w:eastAsia="is-IS"/>
      </w:rPr>
      <mc:AlternateContent>
        <mc:Choice Requires="wps">
          <w:drawing>
            <wp:anchor distT="36576" distB="36576" distL="36576" distR="36576" simplePos="0" relativeHeight="251656704" behindDoc="0" locked="0" layoutInCell="1" allowOverlap="1" wp14:anchorId="7BDAB6A1" wp14:editId="109D4510">
              <wp:simplePos x="0" y="0"/>
              <wp:positionH relativeFrom="column">
                <wp:posOffset>942340</wp:posOffset>
              </wp:positionH>
              <wp:positionV relativeFrom="paragraph">
                <wp:posOffset>244475</wp:posOffset>
              </wp:positionV>
              <wp:extent cx="5820410" cy="0"/>
              <wp:effectExtent l="8890" t="6350" r="9525" b="1270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0410" cy="0"/>
                      </a:xfrm>
                      <a:prstGeom prst="line">
                        <a:avLst/>
                      </a:prstGeom>
                      <a:noFill/>
                      <a:ln w="1270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F8AC2C" id="Line 9" o:spid="_x0000_s1026" style="position:absolute;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4.2pt,19.25pt" to="532.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" strokecolor="#969696" strokeweight="1pt">
              <v:shadow color="#ccc"/>
            </v:line>
          </w:pict>
        </mc:Fallback>
      </mc:AlternateContent>
    </w:r>
    <w:r w:rsidRPr="00E23EF1">
      <w:rPr>
        <w:noProof/>
        <w:color w:val="244061"/>
        <w:sz w:val="24"/>
        <w:lang w:val="is-IS" w:eastAsia="is-IS"/>
      </w:rPr>
      <mc:AlternateContent>
        <mc:Choice Requires="wps">
          <w:drawing>
            <wp:anchor distT="36576" distB="36576" distL="36576" distR="36576" simplePos="0" relativeHeight="251658752" behindDoc="0" locked="0" layoutInCell="1" allowOverlap="1" wp14:anchorId="7C6F32FA" wp14:editId="51039B8D">
              <wp:simplePos x="0" y="0"/>
              <wp:positionH relativeFrom="column">
                <wp:posOffset>942340</wp:posOffset>
              </wp:positionH>
              <wp:positionV relativeFrom="paragraph">
                <wp:posOffset>539750</wp:posOffset>
              </wp:positionV>
              <wp:extent cx="5820410" cy="0"/>
              <wp:effectExtent l="8890" t="6350" r="9525" b="127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0410" cy="0"/>
                      </a:xfrm>
                      <a:prstGeom prst="line">
                        <a:avLst/>
                      </a:prstGeom>
                      <a:noFill/>
                      <a:ln w="1270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5F1D7C" id="Line 12" o:spid="_x0000_s1026" style="position:absolute;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4.2pt,42.5pt" to="53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" strokecolor="#969696" strokeweight="1pt">
              <v:shadow color="#ccc"/>
            </v:line>
          </w:pict>
        </mc:Fallback>
      </mc:AlternateContent>
    </w:r>
    <w:r w:rsidRPr="00E23EF1">
      <w:rPr>
        <w:noProof/>
        <w:color w:val="244061"/>
        <w:sz w:val="24"/>
        <w:lang w:val="is-IS" w:eastAsia="is-IS"/>
      </w:rPr>
      <mc:AlternateContent>
        <mc:Choice Requires="wps">
          <w:drawing>
            <wp:anchor distT="36576" distB="36576" distL="36576" distR="36576" simplePos="0" relativeHeight="251657728" behindDoc="0" locked="0" layoutInCell="1" allowOverlap="1" wp14:anchorId="12735E72" wp14:editId="6EFAF64E">
              <wp:simplePos x="0" y="0"/>
              <wp:positionH relativeFrom="column">
                <wp:posOffset>908050</wp:posOffset>
              </wp:positionH>
              <wp:positionV relativeFrom="paragraph">
                <wp:posOffset>257175</wp:posOffset>
              </wp:positionV>
              <wp:extent cx="6051550" cy="282575"/>
              <wp:effectExtent l="3175" t="0" r="3175"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82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27E9FF" w14:textId="77777777" w:rsidR="007E78F5" w:rsidRPr="000407A3" w:rsidRDefault="000407A3" w:rsidP="008912C8">
                          <w:pPr>
                            <w:widowControl w:val="0"/>
                            <w:rPr>
                              <w:rFonts w:ascii="Arial" w:hAnsi="Arial" w:cs="Arial"/>
                              <w:color w:val="244061"/>
                              <w:sz w:val="28"/>
                              <w:szCs w:val="28"/>
                              <w:lang w:val="is-IS"/>
                            </w:rPr>
                          </w:pPr>
                          <w:r w:rsidRPr="000407A3">
                            <w:rPr>
                              <w:rFonts w:ascii="Arial" w:hAnsi="Arial" w:cs="Arial"/>
                              <w:color w:val="244061"/>
                              <w:sz w:val="28"/>
                              <w:szCs w:val="28"/>
                              <w:lang w:val="is-IS"/>
                            </w:rPr>
                            <w:t>Umsókn um doktors</w:t>
                          </w:r>
                          <w:r w:rsidR="002063B8" w:rsidRPr="000407A3">
                            <w:rPr>
                              <w:rFonts w:ascii="Arial" w:hAnsi="Arial" w:cs="Arial"/>
                              <w:color w:val="244061"/>
                              <w:sz w:val="28"/>
                              <w:szCs w:val="28"/>
                              <w:lang w:val="is-IS"/>
                            </w:rPr>
                            <w:t>nám við Heilbrigðisvísindasvið</w:t>
                          </w:r>
                          <w:r w:rsidR="007E78F5" w:rsidRPr="000407A3">
                            <w:rPr>
                              <w:rFonts w:ascii="Arial" w:hAnsi="Arial" w:cs="Arial"/>
                              <w:color w:val="244061"/>
                              <w:sz w:val="28"/>
                              <w:szCs w:val="28"/>
                              <w:lang w:val="is-IS"/>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35E72" id="_x0000_t202" coordsize="21600,21600" o:spt="202" path="m,l,21600r21600,l21600,xe">
              <v:stroke joinstyle="miter"/>
              <v:path gradientshapeok="t" o:connecttype="rect"/>
            </v:shapetype>
            <v:shape id="Text Box 11" o:spid="_x0000_s1026" type="#_x0000_t202" style="position:absolute;margin-left:71.5pt;margin-top:20.25pt;width:476.5pt;height:22.2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" filled="f" stroked="f" insetpen="t">
              <v:textbox inset="2.88pt,2.88pt,2.88pt,2.88pt">
                <w:txbxContent>
                  <w:p w14:paraId="6827E9FF" w14:textId="77777777" w:rsidR="007E78F5" w:rsidRPr="000407A3" w:rsidRDefault="000407A3" w:rsidP="008912C8">
                    <w:pPr>
                      <w:widowControl w:val="0"/>
                      <w:rPr>
                        <w:rFonts w:ascii="Arial" w:hAnsi="Arial" w:cs="Arial"/>
                        <w:color w:val="244061"/>
                        <w:sz w:val="28"/>
                        <w:szCs w:val="28"/>
                        <w:lang w:val="is-IS"/>
                      </w:rPr>
                    </w:pPr>
                    <w:r w:rsidRPr="000407A3">
                      <w:rPr>
                        <w:rFonts w:ascii="Arial" w:hAnsi="Arial" w:cs="Arial"/>
                        <w:color w:val="244061"/>
                        <w:sz w:val="28"/>
                        <w:szCs w:val="28"/>
                        <w:lang w:val="is-IS"/>
                      </w:rPr>
                      <w:t>Umsókn um doktors</w:t>
                    </w:r>
                    <w:r w:rsidR="002063B8" w:rsidRPr="000407A3">
                      <w:rPr>
                        <w:rFonts w:ascii="Arial" w:hAnsi="Arial" w:cs="Arial"/>
                        <w:color w:val="244061"/>
                        <w:sz w:val="28"/>
                        <w:szCs w:val="28"/>
                        <w:lang w:val="is-IS"/>
                      </w:rPr>
                      <w:t>nám við Heilbrigðisvísindasvið</w:t>
                    </w:r>
                    <w:r w:rsidR="007E78F5" w:rsidRPr="000407A3">
                      <w:rPr>
                        <w:rFonts w:ascii="Arial" w:hAnsi="Arial" w:cs="Arial"/>
                        <w:color w:val="244061"/>
                        <w:sz w:val="28"/>
                        <w:szCs w:val="28"/>
                        <w:lang w:val="is-IS"/>
                      </w:rPr>
                      <w:t xml:space="preserve"> </w:t>
                    </w:r>
                  </w:p>
                </w:txbxContent>
              </v:textbox>
            </v:shape>
          </w:pict>
        </mc:Fallback>
      </mc:AlternateContent>
    </w:r>
    <w:r w:rsidRPr="005468CF">
      <w:rPr>
        <w:noProof/>
        <w:color w:val="244061"/>
        <w:lang w:val="is-IS" w:eastAsia="is-IS"/>
      </w:rPr>
      <w:drawing>
        <wp:inline distT="0" distB="0" distL="0" distR="0" wp14:anchorId="2CC805B3" wp14:editId="108F6525">
          <wp:extent cx="836930" cy="772795"/>
          <wp:effectExtent l="0" t="0" r="0" b="0"/>
          <wp:docPr id="1" name="Picture 23" descr="C:\Documents and Settings\dro1\My Documents\My Pictures\hí merki\Untitl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dro1\My Documents\My Pictures\hí merki\Untitled.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772795"/>
                  </a:xfrm>
                  <a:prstGeom prst="rect">
                    <a:avLst/>
                  </a:prstGeom>
                  <a:noFill/>
                  <a:ln>
                    <a:noFill/>
                  </a:ln>
                </pic:spPr>
              </pic:pic>
            </a:graphicData>
          </a:graphic>
        </wp:inline>
      </w:drawing>
    </w:r>
    <w:r w:rsidR="007E78F5" w:rsidRPr="001C207D">
      <w:rPr>
        <w:rFonts w:ascii="Arial" w:hAnsi="Arial" w:cs="Arial"/>
        <w:color w:val="244061"/>
        <w:sz w:val="28"/>
        <w:szCs w:val="28"/>
        <w:lang w:val="is-I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D7B4" w14:textId="77777777" w:rsidR="00CE5772" w:rsidRDefault="00CE5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1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12" w15:restartNumberingAfterBreak="0">
    <w:nsid w:val="105779EE"/>
    <w:multiLevelType w:val="hybridMultilevel"/>
    <w:tmpl w:val="65DAE49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2391311A"/>
    <w:multiLevelType w:val="hybridMultilevel"/>
    <w:tmpl w:val="E294F38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39D014EE"/>
    <w:multiLevelType w:val="hybridMultilevel"/>
    <w:tmpl w:val="7C42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9F2560"/>
    <w:multiLevelType w:val="hybridMultilevel"/>
    <w:tmpl w:val="00C259A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7B8567CF"/>
    <w:multiLevelType w:val="hybridMultilevel"/>
    <w:tmpl w:val="6144C7B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1"/>
  </w:num>
  <w:num w:numId="14">
    <w:abstractNumId w:val="15"/>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8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C03"/>
    <w:rsid w:val="00014607"/>
    <w:rsid w:val="00024D5E"/>
    <w:rsid w:val="000271EF"/>
    <w:rsid w:val="00034F12"/>
    <w:rsid w:val="000407A3"/>
    <w:rsid w:val="000425D5"/>
    <w:rsid w:val="00054410"/>
    <w:rsid w:val="00092FF0"/>
    <w:rsid w:val="00093632"/>
    <w:rsid w:val="000B37AF"/>
    <w:rsid w:val="000B48B3"/>
    <w:rsid w:val="000B6B3F"/>
    <w:rsid w:val="000D0926"/>
    <w:rsid w:val="000D589E"/>
    <w:rsid w:val="000D6C85"/>
    <w:rsid w:val="000E0969"/>
    <w:rsid w:val="000E2137"/>
    <w:rsid w:val="000E6C39"/>
    <w:rsid w:val="000F7671"/>
    <w:rsid w:val="00126DBF"/>
    <w:rsid w:val="001613F8"/>
    <w:rsid w:val="00162D2E"/>
    <w:rsid w:val="0018182B"/>
    <w:rsid w:val="00182E69"/>
    <w:rsid w:val="001B17BE"/>
    <w:rsid w:val="001B6826"/>
    <w:rsid w:val="001B764F"/>
    <w:rsid w:val="001B7D94"/>
    <w:rsid w:val="001C207D"/>
    <w:rsid w:val="002063B8"/>
    <w:rsid w:val="002133E5"/>
    <w:rsid w:val="002169D6"/>
    <w:rsid w:val="00224AEA"/>
    <w:rsid w:val="002900D7"/>
    <w:rsid w:val="002B69F0"/>
    <w:rsid w:val="002D13D0"/>
    <w:rsid w:val="002E5DB0"/>
    <w:rsid w:val="00317C35"/>
    <w:rsid w:val="00362149"/>
    <w:rsid w:val="00365C0D"/>
    <w:rsid w:val="00396D42"/>
    <w:rsid w:val="003B5EB8"/>
    <w:rsid w:val="003D003F"/>
    <w:rsid w:val="003D4336"/>
    <w:rsid w:val="003D621A"/>
    <w:rsid w:val="003F45BD"/>
    <w:rsid w:val="0047784B"/>
    <w:rsid w:val="00480CF2"/>
    <w:rsid w:val="00487EA3"/>
    <w:rsid w:val="004A1190"/>
    <w:rsid w:val="004B134D"/>
    <w:rsid w:val="004C2190"/>
    <w:rsid w:val="004D760E"/>
    <w:rsid w:val="004E027B"/>
    <w:rsid w:val="004E1FD9"/>
    <w:rsid w:val="004E4787"/>
    <w:rsid w:val="004E779D"/>
    <w:rsid w:val="00502758"/>
    <w:rsid w:val="00513752"/>
    <w:rsid w:val="00525AFC"/>
    <w:rsid w:val="00551FF1"/>
    <w:rsid w:val="0055641A"/>
    <w:rsid w:val="0056664A"/>
    <w:rsid w:val="00576B5B"/>
    <w:rsid w:val="00584CBA"/>
    <w:rsid w:val="005E443D"/>
    <w:rsid w:val="00633B61"/>
    <w:rsid w:val="0066264A"/>
    <w:rsid w:val="00671AF1"/>
    <w:rsid w:val="006A510C"/>
    <w:rsid w:val="006C63EC"/>
    <w:rsid w:val="006E1CE7"/>
    <w:rsid w:val="006E64BF"/>
    <w:rsid w:val="0073127D"/>
    <w:rsid w:val="00785D1C"/>
    <w:rsid w:val="00785FAC"/>
    <w:rsid w:val="007B4958"/>
    <w:rsid w:val="007B5FDD"/>
    <w:rsid w:val="007C1CA3"/>
    <w:rsid w:val="007D2BD8"/>
    <w:rsid w:val="007E78F5"/>
    <w:rsid w:val="007F4419"/>
    <w:rsid w:val="00810092"/>
    <w:rsid w:val="00821F56"/>
    <w:rsid w:val="008235D1"/>
    <w:rsid w:val="00824538"/>
    <w:rsid w:val="0084165F"/>
    <w:rsid w:val="00870368"/>
    <w:rsid w:val="0087124C"/>
    <w:rsid w:val="00876027"/>
    <w:rsid w:val="00880433"/>
    <w:rsid w:val="00886E05"/>
    <w:rsid w:val="008912C8"/>
    <w:rsid w:val="008A0F0B"/>
    <w:rsid w:val="008A36D7"/>
    <w:rsid w:val="008D1E23"/>
    <w:rsid w:val="008E5640"/>
    <w:rsid w:val="008F0639"/>
    <w:rsid w:val="008F0673"/>
    <w:rsid w:val="008F5F40"/>
    <w:rsid w:val="0090026C"/>
    <w:rsid w:val="00922325"/>
    <w:rsid w:val="00932C4C"/>
    <w:rsid w:val="00935E66"/>
    <w:rsid w:val="00955D2E"/>
    <w:rsid w:val="00967126"/>
    <w:rsid w:val="00994090"/>
    <w:rsid w:val="009B1295"/>
    <w:rsid w:val="009B1EBE"/>
    <w:rsid w:val="009D2C03"/>
    <w:rsid w:val="009E0796"/>
    <w:rsid w:val="009E5016"/>
    <w:rsid w:val="009F24C2"/>
    <w:rsid w:val="00A2276C"/>
    <w:rsid w:val="00A275DF"/>
    <w:rsid w:val="00A37EBC"/>
    <w:rsid w:val="00A43901"/>
    <w:rsid w:val="00A613AC"/>
    <w:rsid w:val="00A95B0A"/>
    <w:rsid w:val="00AA65CB"/>
    <w:rsid w:val="00AB0F42"/>
    <w:rsid w:val="00AD13C0"/>
    <w:rsid w:val="00AF6634"/>
    <w:rsid w:val="00B026BF"/>
    <w:rsid w:val="00B05DB6"/>
    <w:rsid w:val="00B07236"/>
    <w:rsid w:val="00B24D22"/>
    <w:rsid w:val="00B26CC9"/>
    <w:rsid w:val="00B469AB"/>
    <w:rsid w:val="00B564D4"/>
    <w:rsid w:val="00B70E6E"/>
    <w:rsid w:val="00B950BA"/>
    <w:rsid w:val="00BA6866"/>
    <w:rsid w:val="00BC4879"/>
    <w:rsid w:val="00BC4D64"/>
    <w:rsid w:val="00BF590C"/>
    <w:rsid w:val="00C25F3E"/>
    <w:rsid w:val="00C4167B"/>
    <w:rsid w:val="00C6050A"/>
    <w:rsid w:val="00C84222"/>
    <w:rsid w:val="00CB094C"/>
    <w:rsid w:val="00CB0BDD"/>
    <w:rsid w:val="00CE5772"/>
    <w:rsid w:val="00CF3605"/>
    <w:rsid w:val="00CF4A6F"/>
    <w:rsid w:val="00CF58C4"/>
    <w:rsid w:val="00D23E1C"/>
    <w:rsid w:val="00D24EA2"/>
    <w:rsid w:val="00DB1425"/>
    <w:rsid w:val="00DB3A45"/>
    <w:rsid w:val="00DC5741"/>
    <w:rsid w:val="00DD771C"/>
    <w:rsid w:val="00DE0F20"/>
    <w:rsid w:val="00DF5B05"/>
    <w:rsid w:val="00DF7557"/>
    <w:rsid w:val="00E14D0C"/>
    <w:rsid w:val="00E34EFF"/>
    <w:rsid w:val="00E67882"/>
    <w:rsid w:val="00EA57A0"/>
    <w:rsid w:val="00ED2539"/>
    <w:rsid w:val="00EF0C8D"/>
    <w:rsid w:val="00EF19D3"/>
    <w:rsid w:val="00F062D1"/>
    <w:rsid w:val="00F23550"/>
    <w:rsid w:val="00F43AD9"/>
    <w:rsid w:val="00F565BA"/>
    <w:rsid w:val="00F64B13"/>
    <w:rsid w:val="00F71435"/>
    <w:rsid w:val="00F7633A"/>
    <w:rsid w:val="00FA67A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B44468"/>
  <w15:docId w15:val="{790595A2-2229-483E-B233-9955E82E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89E"/>
    <w:rPr>
      <w:rFonts w:ascii="Tahoma" w:hAnsi="Tahoma"/>
      <w:sz w:val="16"/>
      <w:szCs w:val="24"/>
      <w:lang w:val="en-US" w:eastAsia="en-US"/>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paragraph" w:styleId="Header">
    <w:name w:val="header"/>
    <w:basedOn w:val="Normal"/>
    <w:link w:val="HeaderChar"/>
    <w:uiPriority w:val="99"/>
    <w:unhideWhenUsed/>
    <w:rsid w:val="009D2C03"/>
    <w:pPr>
      <w:tabs>
        <w:tab w:val="center" w:pos="4536"/>
        <w:tab w:val="right" w:pos="9072"/>
      </w:tabs>
    </w:pPr>
  </w:style>
  <w:style w:type="character" w:customStyle="1" w:styleId="CheckBoxChar">
    <w:name w:val="Check Box Char"/>
    <w:link w:val="CheckBox"/>
    <w:rsid w:val="00CA28E6"/>
    <w:rPr>
      <w:rFonts w:ascii="Tahoma" w:hAnsi="Tahoma"/>
      <w:color w:val="999999"/>
      <w:sz w:val="16"/>
      <w:szCs w:val="24"/>
      <w:lang w:val="en-US" w:eastAsia="en-US" w:bidi="ar-SA"/>
    </w:rPr>
  </w:style>
  <w:style w:type="character" w:customStyle="1" w:styleId="HeaderChar">
    <w:name w:val="Header Char"/>
    <w:link w:val="Header"/>
    <w:uiPriority w:val="99"/>
    <w:rsid w:val="009D2C03"/>
    <w:rPr>
      <w:rFonts w:ascii="Tahoma" w:hAnsi="Tahoma"/>
      <w:sz w:val="16"/>
      <w:szCs w:val="24"/>
      <w:lang w:val="en-US" w:eastAsia="en-US"/>
    </w:rPr>
  </w:style>
  <w:style w:type="paragraph" w:styleId="Footer">
    <w:name w:val="footer"/>
    <w:basedOn w:val="Normal"/>
    <w:link w:val="FooterChar"/>
    <w:uiPriority w:val="99"/>
    <w:unhideWhenUsed/>
    <w:rsid w:val="009D2C03"/>
    <w:pPr>
      <w:tabs>
        <w:tab w:val="center" w:pos="4536"/>
        <w:tab w:val="right" w:pos="9072"/>
      </w:tabs>
    </w:pPr>
  </w:style>
  <w:style w:type="character" w:customStyle="1" w:styleId="FooterChar">
    <w:name w:val="Footer Char"/>
    <w:link w:val="Footer"/>
    <w:uiPriority w:val="99"/>
    <w:rsid w:val="009D2C03"/>
    <w:rPr>
      <w:rFonts w:ascii="Tahoma" w:hAnsi="Tahoma"/>
      <w:sz w:val="16"/>
      <w:szCs w:val="24"/>
      <w:lang w:val="en-US" w:eastAsia="en-US"/>
    </w:rPr>
  </w:style>
  <w:style w:type="table" w:styleId="TableGrid">
    <w:name w:val="Table Grid"/>
    <w:basedOn w:val="TableNormal"/>
    <w:uiPriority w:val="59"/>
    <w:rsid w:val="002808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
    <w:name w:val="Light Shading"/>
    <w:basedOn w:val="TableNormal"/>
    <w:uiPriority w:val="60"/>
    <w:rsid w:val="0063388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63388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rsid w:val="0063388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rsid w:val="0063388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rsid w:val="0063388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0"/>
    <w:rsid w:val="0063388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PlainText">
    <w:name w:val="Plain Text"/>
    <w:basedOn w:val="Normal"/>
    <w:link w:val="PlainTextChar"/>
    <w:uiPriority w:val="99"/>
    <w:unhideWhenUsed/>
    <w:rsid w:val="00633B61"/>
    <w:rPr>
      <w:rFonts w:ascii="Consolas" w:eastAsia="SimSun" w:hAnsi="Consolas"/>
      <w:sz w:val="21"/>
      <w:szCs w:val="21"/>
      <w:lang w:val="x-none" w:eastAsia="x-none"/>
    </w:rPr>
  </w:style>
  <w:style w:type="character" w:customStyle="1" w:styleId="PlainTextChar">
    <w:name w:val="Plain Text Char"/>
    <w:link w:val="PlainText"/>
    <w:uiPriority w:val="99"/>
    <w:rsid w:val="00633B61"/>
    <w:rPr>
      <w:rFonts w:ascii="Consolas" w:eastAsia="SimSun" w:hAnsi="Consolas" w:cs="Times New Roman"/>
      <w:sz w:val="21"/>
      <w:szCs w:val="21"/>
    </w:rPr>
  </w:style>
  <w:style w:type="character" w:styleId="Strong">
    <w:name w:val="Strong"/>
    <w:qFormat/>
    <w:rsid w:val="00F43AD9"/>
    <w:rPr>
      <w:b/>
      <w:bCs/>
    </w:rPr>
  </w:style>
  <w:style w:type="paragraph" w:styleId="NormalWeb">
    <w:name w:val="Normal (Web)"/>
    <w:basedOn w:val="Normal"/>
    <w:rsid w:val="00092FF0"/>
    <w:pPr>
      <w:spacing w:before="100" w:beforeAutospacing="1" w:after="100" w:afterAutospacing="1"/>
    </w:pPr>
    <w:rPr>
      <w:rFonts w:ascii="Arial Unicode MS" w:eastAsia="Arial Unicode MS" w:hAnsi="Arial Unicode MS" w:cs="Arial Unicode MS"/>
      <w:sz w:val="24"/>
      <w:lang w:val="en-GB"/>
    </w:rPr>
  </w:style>
  <w:style w:type="character" w:styleId="CommentReference">
    <w:name w:val="annotation reference"/>
    <w:basedOn w:val="DefaultParagraphFont"/>
    <w:unhideWhenUsed/>
    <w:rsid w:val="00994090"/>
    <w:rPr>
      <w:sz w:val="16"/>
      <w:szCs w:val="16"/>
    </w:rPr>
  </w:style>
  <w:style w:type="paragraph" w:styleId="CommentText">
    <w:name w:val="annotation text"/>
    <w:basedOn w:val="Normal"/>
    <w:link w:val="CommentTextChar"/>
    <w:unhideWhenUsed/>
    <w:rsid w:val="00994090"/>
    <w:rPr>
      <w:sz w:val="20"/>
      <w:szCs w:val="20"/>
    </w:rPr>
  </w:style>
  <w:style w:type="character" w:customStyle="1" w:styleId="CommentTextChar">
    <w:name w:val="Comment Text Char"/>
    <w:basedOn w:val="DefaultParagraphFont"/>
    <w:link w:val="CommentText"/>
    <w:rsid w:val="00994090"/>
    <w:rPr>
      <w:rFonts w:ascii="Tahoma" w:hAnsi="Tahoma"/>
      <w:lang w:val="en-US" w:eastAsia="en-US"/>
    </w:rPr>
  </w:style>
  <w:style w:type="paragraph" w:styleId="CommentSubject">
    <w:name w:val="annotation subject"/>
    <w:basedOn w:val="CommentText"/>
    <w:next w:val="CommentText"/>
    <w:link w:val="CommentSubjectChar"/>
    <w:uiPriority w:val="99"/>
    <w:semiHidden/>
    <w:unhideWhenUsed/>
    <w:rsid w:val="00994090"/>
    <w:rPr>
      <w:b/>
      <w:bCs/>
    </w:rPr>
  </w:style>
  <w:style w:type="character" w:customStyle="1" w:styleId="CommentSubjectChar">
    <w:name w:val="Comment Subject Char"/>
    <w:basedOn w:val="CommentTextChar"/>
    <w:link w:val="CommentSubject"/>
    <w:uiPriority w:val="99"/>
    <w:semiHidden/>
    <w:rsid w:val="00994090"/>
    <w:rPr>
      <w:rFonts w:ascii="Tahoma" w:hAnsi="Tahoma"/>
      <w:b/>
      <w:bCs/>
      <w:lang w:val="en-US" w:eastAsia="en-US"/>
    </w:rPr>
  </w:style>
  <w:style w:type="paragraph" w:styleId="ListParagraph">
    <w:name w:val="List Paragraph"/>
    <w:basedOn w:val="Normal"/>
    <w:uiPriority w:val="34"/>
    <w:qFormat/>
    <w:rsid w:val="00502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1\Application%20Data\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46A47A0EAA03458F98E057DBE19D4D" ma:contentTypeVersion="8" ma:contentTypeDescription="Create a new document." ma:contentTypeScope="" ma:versionID="5affd20442e3949eabe84bed4a11d66b">
  <xsd:schema xmlns:xsd="http://www.w3.org/2001/XMLSchema" xmlns:xs="http://www.w3.org/2001/XMLSchema" xmlns:p="http://schemas.microsoft.com/office/2006/metadata/properties" xmlns:ns2="e83c976a-e81e-455d-99e1-94cb507f23e5" targetNamespace="http://schemas.microsoft.com/office/2006/metadata/properties" ma:root="true" ma:fieldsID="c3eafe21258f258506d153344ec5482b" ns2:_="">
    <xsd:import namespace="e83c976a-e81e-455d-99e1-94cb507f23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c976a-e81e-455d-99e1-94cb507f2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BC0053-5798-48C6-BEC6-94FB41903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c976a-e81e-455d-99e1-94cb507f2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98D817-E738-41D3-BB48-28EE20BD66FB}">
  <ds:schemaRefs>
    <ds:schemaRef ds:uri="http://schemas.microsoft.com/sharepoint/v3/contenttype/forms"/>
  </ds:schemaRefs>
</ds:datastoreItem>
</file>

<file path=customXml/itemProps3.xml><?xml version="1.0" encoding="utf-8"?>
<ds:datastoreItem xmlns:ds="http://schemas.openxmlformats.org/officeDocument/2006/customXml" ds:itemID="{0F137C95-5C0A-4F9B-A9E3-F650D781A72A}">
  <ds:schemaRefs>
    <ds:schemaRef ds:uri="http://schemas.openxmlformats.org/officeDocument/2006/bibliography"/>
  </ds:schemaRefs>
</ds:datastoreItem>
</file>

<file path=customXml/itemProps4.xml><?xml version="1.0" encoding="utf-8"?>
<ds:datastoreItem xmlns:ds="http://schemas.openxmlformats.org/officeDocument/2006/customXml" ds:itemID="{279B4A31-A5F8-458C-8AAB-8B0AC08806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1</TotalTime>
  <Pages>6</Pages>
  <Words>699</Words>
  <Characters>3985</Characters>
  <Application>Microsoft Office Word</Application>
  <DocSecurity>0</DocSecurity>
  <Lines>33</Lines>
  <Paragraphs>9</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dro1</dc:creator>
  <cp:lastModifiedBy>Dóra Ragnheiður Ólafsdóttir - HI</cp:lastModifiedBy>
  <cp:revision>2</cp:revision>
  <cp:lastPrinted>2019-10-31T11:47:00Z</cp:lastPrinted>
  <dcterms:created xsi:type="dcterms:W3CDTF">2021-11-18T14:22:00Z</dcterms:created>
  <dcterms:modified xsi:type="dcterms:W3CDTF">2021-11-18T14:22:00Z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TC011807291033</vt:lpwstr>
  </property>
  <property fmtid="{D5CDD505-2E9C-101B-9397-08002B2CF9AE}" pid="3" name="ContentTypeId">
    <vt:lpwstr>0x0101007946A47A0EAA03458F98E057DBE19D4D</vt:lpwstr>
  </property>
</Properties>
</file>